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9BA" w:rsidRDefault="009D69BA">
      <w:pPr>
        <w:rPr>
          <w:rFonts w:ascii="Calibri" w:hAnsi="Calibri" w:cs="Calibri"/>
          <w:lang w:val="el-GR"/>
        </w:rPr>
      </w:pPr>
    </w:p>
    <w:p w:rsidR="009D69BA" w:rsidRDefault="009D69BA">
      <w:pPr>
        <w:rPr>
          <w:rFonts w:ascii="Calibri" w:hAnsi="Calibri" w:cs="Calibri"/>
          <w:lang w:val="el-GR"/>
        </w:rPr>
      </w:pPr>
    </w:p>
    <w:p w:rsidR="008E6ECE" w:rsidRDefault="008E6ECE">
      <w:pPr>
        <w:jc w:val="center"/>
        <w:rPr>
          <w:rFonts w:ascii="Calibri" w:hAnsi="Calibri" w:cs="Calibri"/>
          <w:b/>
          <w:shadow/>
          <w:sz w:val="48"/>
          <w:szCs w:val="48"/>
          <w:lang w:val="en-US"/>
        </w:rPr>
      </w:pPr>
    </w:p>
    <w:tbl>
      <w:tblPr>
        <w:tblpPr w:leftFromText="180" w:rightFromText="180" w:vertAnchor="page" w:horzAnchor="page" w:tblpX="1060" w:tblpY="3002"/>
        <w:tblW w:w="10598" w:type="dxa"/>
        <w:tblLayout w:type="fixed"/>
        <w:tblLook w:val="0000"/>
      </w:tblPr>
      <w:tblGrid>
        <w:gridCol w:w="1620"/>
        <w:gridCol w:w="8978"/>
      </w:tblGrid>
      <w:tr w:rsidR="008E6ECE" w:rsidTr="00721421">
        <w:tc>
          <w:tcPr>
            <w:tcW w:w="1620" w:type="dxa"/>
          </w:tcPr>
          <w:p w:rsidR="008E6ECE" w:rsidRDefault="008E6ECE" w:rsidP="00721421">
            <w:pPr>
              <w:pStyle w:val="ae"/>
              <w:jc w:val="left"/>
            </w:pPr>
          </w:p>
        </w:tc>
        <w:tc>
          <w:tcPr>
            <w:tcW w:w="8978" w:type="dxa"/>
          </w:tcPr>
          <w:p w:rsidR="008E6ECE" w:rsidRDefault="008E6ECE" w:rsidP="00721421">
            <w:pPr>
              <w:pStyle w:val="ae"/>
              <w:rPr>
                <w:sz w:val="28"/>
              </w:rPr>
            </w:pPr>
          </w:p>
          <w:p w:rsidR="008E6ECE" w:rsidRDefault="008E6ECE" w:rsidP="00721421">
            <w:pPr>
              <w:pStyle w:val="ae"/>
              <w:jc w:val="left"/>
              <w:rPr>
                <w:sz w:val="32"/>
              </w:rPr>
            </w:pPr>
          </w:p>
          <w:p w:rsidR="008E6ECE" w:rsidRDefault="008E6ECE" w:rsidP="00721421">
            <w:pPr>
              <w:pStyle w:val="ae"/>
              <w:jc w:val="left"/>
              <w:rPr>
                <w:sz w:val="40"/>
                <w:lang w:val="el-GR"/>
              </w:rPr>
            </w:pPr>
            <w:r>
              <w:rPr>
                <w:sz w:val="40"/>
                <w:lang w:val="el-GR"/>
              </w:rPr>
              <w:t>ΕΘΝΙΚΟ ΘΑΛΑΣΣΙΟ ΠΑΡΚΟ ΖΑΚΥΝΘΟΥ</w:t>
            </w:r>
          </w:p>
        </w:tc>
      </w:tr>
    </w:tbl>
    <w:p w:rsidR="008E6ECE" w:rsidRDefault="008E6ECE">
      <w:pPr>
        <w:jc w:val="center"/>
        <w:rPr>
          <w:rFonts w:ascii="Calibri" w:hAnsi="Calibri" w:cs="Calibri"/>
          <w:b/>
          <w:shadow/>
          <w:sz w:val="48"/>
          <w:szCs w:val="48"/>
          <w:lang w:val="en-US"/>
        </w:rPr>
      </w:pPr>
    </w:p>
    <w:p w:rsidR="009D69BA" w:rsidRDefault="003A3EA0">
      <w:pPr>
        <w:jc w:val="center"/>
        <w:rPr>
          <w:rFonts w:ascii="Calibri" w:hAnsi="Calibri" w:cs="Calibri"/>
          <w:b/>
          <w:shadow/>
          <w:sz w:val="24"/>
          <w:szCs w:val="24"/>
          <w:lang w:val="el-GR"/>
        </w:rPr>
      </w:pPr>
      <w:r>
        <w:rPr>
          <w:rFonts w:ascii="Calibri" w:hAnsi="Calibri" w:cs="Calibri"/>
          <w:b/>
          <w:shadow/>
          <w:sz w:val="48"/>
          <w:szCs w:val="48"/>
          <w:lang w:val="el-GR"/>
        </w:rPr>
        <w:t>ΠΡΟΚΑΤΑΡΚΤΙΚΗ</w:t>
      </w:r>
      <w:r w:rsidR="009D69BA">
        <w:rPr>
          <w:rFonts w:ascii="Calibri" w:hAnsi="Calibri" w:cs="Calibri"/>
          <w:b/>
          <w:shadow/>
          <w:sz w:val="48"/>
          <w:szCs w:val="48"/>
          <w:lang w:val="el-GR"/>
        </w:rPr>
        <w:t xml:space="preserve"> ΔΙΑΒΟΥΛΕΥΣΗ</w:t>
      </w:r>
    </w:p>
    <w:p w:rsidR="00EC6D4C" w:rsidRDefault="003A3EA0">
      <w:pPr>
        <w:jc w:val="center"/>
        <w:rPr>
          <w:rFonts w:ascii="Calibri" w:hAnsi="Calibri" w:cs="Calibri"/>
          <w:b/>
          <w:shadow/>
          <w:sz w:val="24"/>
          <w:szCs w:val="24"/>
          <w:lang w:val="el-GR"/>
        </w:rPr>
      </w:pPr>
      <w:r>
        <w:rPr>
          <w:rFonts w:ascii="Calibri" w:hAnsi="Calibri" w:cs="Calibri"/>
          <w:b/>
          <w:shadow/>
          <w:sz w:val="24"/>
          <w:szCs w:val="24"/>
          <w:lang w:val="el-GR"/>
        </w:rPr>
        <w:t>Κατά τα άρθρα 46 και 47 ν.4412/2016</w:t>
      </w:r>
      <w:r w:rsidR="00EC6D4C">
        <w:rPr>
          <w:rFonts w:ascii="Calibri" w:hAnsi="Calibri" w:cs="Calibri"/>
          <w:b/>
          <w:shadow/>
          <w:sz w:val="24"/>
          <w:szCs w:val="24"/>
          <w:lang w:val="el-GR"/>
        </w:rPr>
        <w:t xml:space="preserve">, </w:t>
      </w:r>
    </w:p>
    <w:p w:rsidR="009D69BA" w:rsidRDefault="00EC6D4C">
      <w:pPr>
        <w:jc w:val="center"/>
        <w:rPr>
          <w:rFonts w:ascii="Calibri" w:hAnsi="Calibri" w:cs="Calibri"/>
          <w:b/>
          <w:shadow/>
          <w:sz w:val="24"/>
          <w:szCs w:val="24"/>
          <w:lang w:val="el-GR"/>
        </w:rPr>
      </w:pPr>
      <w:r>
        <w:rPr>
          <w:rFonts w:ascii="Calibri" w:hAnsi="Calibri" w:cs="Calibri"/>
          <w:b/>
          <w:shadow/>
          <w:sz w:val="24"/>
          <w:szCs w:val="24"/>
          <w:lang w:val="el-GR"/>
        </w:rPr>
        <w:t xml:space="preserve">όπως διαμορφώθηκαν με το Ν, </w:t>
      </w:r>
      <w:r>
        <w:rPr>
          <w:rFonts w:ascii="MyriadPro-Semibold" w:hAnsi="MyriadPro-Semibold" w:cs="MyriadPro-Semibold"/>
          <w:b/>
          <w:bCs/>
          <w:color w:val="001ACD"/>
          <w:lang w:val="el-GR" w:eastAsia="el-GR"/>
        </w:rPr>
        <w:t>4782/2021</w:t>
      </w:r>
    </w:p>
    <w:p w:rsidR="003A3EA0" w:rsidRDefault="003A3EA0">
      <w:pPr>
        <w:jc w:val="center"/>
        <w:rPr>
          <w:rFonts w:ascii="Calibri" w:hAnsi="Calibri" w:cs="Calibri"/>
          <w:b/>
          <w:shadow/>
          <w:sz w:val="24"/>
          <w:szCs w:val="24"/>
          <w:lang w:val="el-GR"/>
        </w:rPr>
      </w:pPr>
    </w:p>
    <w:p w:rsidR="009D69BA" w:rsidRDefault="008E6ECE">
      <w:pPr>
        <w:jc w:val="center"/>
        <w:rPr>
          <w:rFonts w:ascii="Calibri" w:hAnsi="Calibri" w:cs="Calibri"/>
          <w:lang w:val="el-GR"/>
        </w:rPr>
      </w:pPr>
      <w:r>
        <w:rPr>
          <w:rFonts w:ascii="Calibri" w:hAnsi="Calibri" w:cs="Calibri"/>
          <w:b/>
          <w:shadow/>
          <w:sz w:val="24"/>
          <w:szCs w:val="24"/>
          <w:lang w:val="el-GR"/>
        </w:rPr>
        <w:t xml:space="preserve">Στις </w:t>
      </w:r>
      <w:r w:rsidR="009D69BA">
        <w:rPr>
          <w:rFonts w:ascii="Calibri" w:hAnsi="Calibri" w:cs="Calibri"/>
          <w:b/>
          <w:shadow/>
          <w:sz w:val="24"/>
          <w:szCs w:val="24"/>
          <w:lang w:val="el-GR"/>
        </w:rPr>
        <w:t xml:space="preserve"> </w:t>
      </w:r>
    </w:p>
    <w:p w:rsidR="009D69BA" w:rsidRPr="003A3EA0" w:rsidRDefault="008E6ECE">
      <w:pPr>
        <w:pStyle w:val="a4"/>
        <w:spacing w:before="120" w:after="240"/>
        <w:rPr>
          <w:rFonts w:ascii="Calibri" w:hAnsi="Calibri" w:cs="Calibri"/>
          <w:sz w:val="24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Τεχνικές Προδιαγραφές</w:t>
      </w:r>
    </w:p>
    <w:p w:rsidR="009D69BA" w:rsidRDefault="009D69BA" w:rsidP="008E6ECE">
      <w:pPr>
        <w:pStyle w:val="Style16ptCenteredAfter6pt"/>
        <w:spacing w:before="120" w:after="24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4"/>
        </w:rPr>
        <w:t>:</w:t>
      </w:r>
    </w:p>
    <w:p w:rsidR="009D69BA" w:rsidRPr="000D052A" w:rsidRDefault="008E6ECE" w:rsidP="000D052A">
      <w:pPr>
        <w:pStyle w:val="Style16ptBoldCentered"/>
        <w:spacing w:before="0" w:after="0"/>
        <w:rPr>
          <w:rFonts w:ascii="Calibri" w:hAnsi="Calibri" w:cs="Calibri"/>
          <w:b w:val="0"/>
          <w:i/>
          <w:szCs w:val="32"/>
        </w:rPr>
      </w:pPr>
      <w:r>
        <w:rPr>
          <w:rFonts w:ascii="Arial" w:eastAsia="Arial" w:hAnsi="Arial"/>
          <w:sz w:val="22"/>
          <w:szCs w:val="20"/>
        </w:rPr>
        <w:t xml:space="preserve"> για </w:t>
      </w:r>
      <w:r w:rsidRPr="00964B06">
        <w:rPr>
          <w:rFonts w:ascii="Arial" w:eastAsia="Arial" w:hAnsi="Arial"/>
          <w:sz w:val="22"/>
          <w:szCs w:val="20"/>
        </w:rPr>
        <w:t xml:space="preserve">προμήθεια υλικού για την εποπτεία, φύλαξη και επιστημονική παρακολούθηση της Προστατευόμενης Περιοχής Ε.Θ.Π.Ζ ,  </w:t>
      </w:r>
      <w:r w:rsidRPr="00964B06">
        <w:rPr>
          <w:rFonts w:ascii="Arial" w:hAnsi="Arial" w:cs="Arial"/>
          <w:i/>
          <w:sz w:val="22"/>
          <w:szCs w:val="20"/>
        </w:rPr>
        <w:t xml:space="preserve">στο πλαίσιο υλοποίησης </w:t>
      </w:r>
      <w:r w:rsidRPr="00964B06">
        <w:rPr>
          <w:rFonts w:ascii="Arial" w:hAnsi="Arial" w:cs="Arial"/>
          <w:sz w:val="22"/>
          <w:szCs w:val="20"/>
        </w:rPr>
        <w:t>της Πράξης «Δράσεις προστασίας και ανάδειξης της Προστατευόμενης Περιοχής του Εθνικού</w:t>
      </w:r>
      <w:r w:rsidR="000D052A" w:rsidRPr="000D052A">
        <w:rPr>
          <w:rFonts w:ascii="Arial" w:hAnsi="Arial" w:cs="Arial"/>
          <w:sz w:val="22"/>
          <w:szCs w:val="20"/>
        </w:rPr>
        <w:t xml:space="preserve"> </w:t>
      </w:r>
      <w:r w:rsidRPr="00964B06">
        <w:rPr>
          <w:rFonts w:ascii="Arial" w:hAnsi="Arial" w:cs="Arial"/>
          <w:sz w:val="22"/>
          <w:szCs w:val="20"/>
        </w:rPr>
        <w:t>Θαλασσίου Πάρκου Ζακύνθου και των περιοχών NATURA 2000 ευθύνης του»</w:t>
      </w:r>
    </w:p>
    <w:p w:rsidR="00497CBB" w:rsidRPr="003A3EA0" w:rsidRDefault="00497CBB">
      <w:pPr>
        <w:pStyle w:val="Style16ptBoldCentered"/>
        <w:spacing w:before="120" w:after="240"/>
        <w:rPr>
          <w:rFonts w:ascii="Calibri" w:hAnsi="Calibri" w:cs="Calibri"/>
          <w:i/>
          <w:sz w:val="22"/>
          <w:szCs w:val="22"/>
        </w:rPr>
      </w:pPr>
    </w:p>
    <w:p w:rsidR="009D69BA" w:rsidRPr="00A62BEE" w:rsidRDefault="00497CBB">
      <w:pPr>
        <w:pStyle w:val="Style16ptCenteredAfter6pt"/>
        <w:spacing w:before="120" w:after="240"/>
        <w:rPr>
          <w:rFonts w:ascii="Calibri" w:hAnsi="Calibri" w:cs="Calibri"/>
          <w:b/>
          <w:i/>
          <w:szCs w:val="28"/>
          <w:u w:val="single"/>
        </w:rPr>
      </w:pPr>
      <w:r w:rsidRPr="00A62BEE">
        <w:rPr>
          <w:rFonts w:ascii="Calibri" w:hAnsi="Calibri" w:cs="Calibri"/>
          <w:b/>
          <w:i/>
          <w:szCs w:val="28"/>
          <w:u w:val="single"/>
        </w:rPr>
        <w:t>ΠΡΟΤΥΠΟ ΕΓΓΡΑΦΟ ΥΠΟΒΟΛΗΣ ΠΡΟΤΑΣΕΩΝ</w:t>
      </w:r>
    </w:p>
    <w:p w:rsidR="009D69BA" w:rsidRDefault="009D69BA">
      <w:pPr>
        <w:rPr>
          <w:rFonts w:ascii="Calibri" w:hAnsi="Calibri" w:cs="Calibri"/>
          <w:lang w:val="el-GR"/>
        </w:rPr>
      </w:pPr>
    </w:p>
    <w:p w:rsidR="006379A8" w:rsidRDefault="006379A8">
      <w:pPr>
        <w:rPr>
          <w:rFonts w:ascii="Calibri" w:hAnsi="Calibri" w:cs="Calibri"/>
          <w:lang w:val="el-GR"/>
        </w:rPr>
      </w:pPr>
    </w:p>
    <w:p w:rsidR="009D69BA" w:rsidRDefault="009D69BA">
      <w:pPr>
        <w:rPr>
          <w:rFonts w:ascii="Calibri" w:hAnsi="Calibri" w:cs="Calibri"/>
          <w:lang w:val="el-GR"/>
        </w:rPr>
      </w:pPr>
    </w:p>
    <w:tbl>
      <w:tblPr>
        <w:tblW w:w="0" w:type="auto"/>
        <w:tblInd w:w="55" w:type="dxa"/>
        <w:shd w:val="clear" w:color="auto" w:fill="B6DDE8" w:themeFill="accent5" w:themeFillTint="66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82"/>
      </w:tblGrid>
      <w:tr w:rsidR="009D69BA" w:rsidRPr="000D052A" w:rsidTr="008E6ECE">
        <w:tc>
          <w:tcPr>
            <w:tcW w:w="8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 w:themeFill="accent5" w:themeFillTint="66"/>
          </w:tcPr>
          <w:p w:rsidR="009D69BA" w:rsidRPr="000D052A" w:rsidRDefault="009D69BA" w:rsidP="000D052A">
            <w:pPr>
              <w:pStyle w:val="ab"/>
              <w:spacing w:before="240" w:after="240"/>
              <w:jc w:val="center"/>
              <w:rPr>
                <w:lang w:val="en-US"/>
              </w:rPr>
            </w:pPr>
            <w:r>
              <w:rPr>
                <w:b/>
                <w:bCs/>
                <w:lang w:val="el-GR"/>
              </w:rPr>
              <w:t>Υποβολή προτάσεων και παρατηρήσεων</w:t>
            </w:r>
          </w:p>
        </w:tc>
      </w:tr>
    </w:tbl>
    <w:p w:rsidR="009D69BA" w:rsidRDefault="009D69BA">
      <w:pPr>
        <w:rPr>
          <w:rFonts w:ascii="Calibri" w:hAnsi="Calibri" w:cs="Calibri"/>
          <w:lang w:val="el-GR"/>
        </w:rPr>
      </w:pPr>
    </w:p>
    <w:p w:rsidR="00497CBB" w:rsidRDefault="00497CBB">
      <w:pPr>
        <w:rPr>
          <w:rFonts w:ascii="Calibri" w:hAnsi="Calibri" w:cs="Calibri"/>
          <w:lang w:val="el-GR"/>
        </w:rPr>
      </w:pPr>
    </w:p>
    <w:p w:rsidR="009D69BA" w:rsidRDefault="009D69BA">
      <w:pPr>
        <w:rPr>
          <w:rFonts w:ascii="Calibri" w:hAnsi="Calibri" w:cs="Calibri"/>
          <w:lang w:val="el-GR"/>
        </w:rPr>
      </w:pPr>
    </w:p>
    <w:p w:rsidR="006379A8" w:rsidRPr="00497CBB" w:rsidRDefault="00497CBB" w:rsidP="00497CBB">
      <w:pPr>
        <w:jc w:val="center"/>
        <w:rPr>
          <w:rFonts w:ascii="Calibri" w:hAnsi="Calibri" w:cs="Calibri"/>
          <w:b/>
          <w:sz w:val="24"/>
          <w:szCs w:val="24"/>
          <w:lang w:val="el-GR"/>
        </w:rPr>
      </w:pPr>
      <w:r w:rsidRPr="00497CBB">
        <w:rPr>
          <w:rFonts w:ascii="Calibri" w:hAnsi="Calibri" w:cs="Calibri"/>
          <w:b/>
          <w:sz w:val="24"/>
          <w:szCs w:val="24"/>
          <w:lang w:val="el-GR"/>
        </w:rPr>
        <w:t xml:space="preserve">Οι προτάσεις και οι παρατηρήσεις θα διαβιβάζονται στην ηλεκτρονική διεύθυνση της Αρχής : </w:t>
      </w:r>
      <w:r w:rsidR="008E6ECE">
        <w:rPr>
          <w:rFonts w:ascii="Calibri" w:hAnsi="Calibri" w:cs="Calibri"/>
          <w:b/>
          <w:sz w:val="24"/>
          <w:szCs w:val="24"/>
          <w:lang w:val="en-US"/>
        </w:rPr>
        <w:t>info</w:t>
      </w:r>
      <w:r w:rsidR="008E6ECE" w:rsidRPr="008E6ECE">
        <w:rPr>
          <w:rFonts w:ascii="Calibri" w:hAnsi="Calibri" w:cs="Calibri"/>
          <w:b/>
          <w:sz w:val="24"/>
          <w:szCs w:val="24"/>
          <w:lang w:val="el-GR"/>
        </w:rPr>
        <w:t>@</w:t>
      </w:r>
      <w:r w:rsidR="008E6ECE">
        <w:rPr>
          <w:rFonts w:ascii="Calibri" w:hAnsi="Calibri" w:cs="Calibri"/>
          <w:b/>
          <w:sz w:val="24"/>
          <w:szCs w:val="24"/>
          <w:lang w:val="en-US"/>
        </w:rPr>
        <w:t>nmp</w:t>
      </w:r>
      <w:r w:rsidR="008E6ECE" w:rsidRPr="008E6ECE">
        <w:rPr>
          <w:rFonts w:ascii="Calibri" w:hAnsi="Calibri" w:cs="Calibri"/>
          <w:b/>
          <w:sz w:val="24"/>
          <w:szCs w:val="24"/>
          <w:lang w:val="el-GR"/>
        </w:rPr>
        <w:t>-</w:t>
      </w:r>
      <w:r w:rsidR="008E6ECE">
        <w:rPr>
          <w:rFonts w:ascii="Calibri" w:hAnsi="Calibri" w:cs="Calibri"/>
          <w:b/>
          <w:sz w:val="24"/>
          <w:szCs w:val="24"/>
          <w:lang w:val="en-US"/>
        </w:rPr>
        <w:t>zak</w:t>
      </w:r>
      <w:r w:rsidR="008E6ECE" w:rsidRPr="008E6ECE">
        <w:rPr>
          <w:rFonts w:ascii="Calibri" w:hAnsi="Calibri" w:cs="Calibri"/>
          <w:b/>
          <w:sz w:val="24"/>
          <w:szCs w:val="24"/>
          <w:lang w:val="el-GR"/>
        </w:rPr>
        <w:t>.</w:t>
      </w:r>
      <w:r w:rsidR="008E6ECE">
        <w:rPr>
          <w:rFonts w:ascii="Calibri" w:hAnsi="Calibri" w:cs="Calibri"/>
          <w:b/>
          <w:sz w:val="24"/>
          <w:szCs w:val="24"/>
          <w:lang w:val="en-US"/>
        </w:rPr>
        <w:t>org</w:t>
      </w:r>
      <w:r w:rsidRPr="00497CBB">
        <w:rPr>
          <w:rFonts w:ascii="Calibri" w:hAnsi="Calibri" w:cs="Calibri"/>
          <w:b/>
          <w:sz w:val="24"/>
          <w:szCs w:val="24"/>
          <w:lang w:val="el-GR"/>
        </w:rPr>
        <w:t xml:space="preserve"> με την χρήση του παρόντος εγγράφου</w:t>
      </w:r>
    </w:p>
    <w:p w:rsidR="009D69BA" w:rsidRDefault="009D69BA">
      <w:pPr>
        <w:rPr>
          <w:rFonts w:ascii="Calibri" w:hAnsi="Calibri" w:cs="Calibri"/>
          <w:lang w:val="el-GR"/>
        </w:rPr>
      </w:pPr>
    </w:p>
    <w:p w:rsidR="008E6ECE" w:rsidRPr="009A753B" w:rsidRDefault="008E6ECE" w:rsidP="008E6ECE">
      <w:pPr>
        <w:pStyle w:val="normalwithoutspacing"/>
        <w:rPr>
          <w:b/>
        </w:rPr>
      </w:pPr>
      <w:r w:rsidRPr="0010404E">
        <w:rPr>
          <w:b/>
        </w:rPr>
        <w:lastRenderedPageBreak/>
        <w:t>Αρμόδιοι υπάλληλοι για παροχή πληροφοριών ανά τμήμα είναι οι: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3"/>
        <w:gridCol w:w="2345"/>
        <w:gridCol w:w="1332"/>
        <w:gridCol w:w="1332"/>
        <w:gridCol w:w="1881"/>
      </w:tblGrid>
      <w:tr w:rsidR="008E6ECE" w:rsidRPr="009A753B" w:rsidTr="00721421">
        <w:tc>
          <w:tcPr>
            <w:tcW w:w="0" w:type="auto"/>
          </w:tcPr>
          <w:p w:rsidR="008E6ECE" w:rsidRPr="007F38CC" w:rsidRDefault="008E6ECE" w:rsidP="00721421">
            <w:pPr>
              <w:pStyle w:val="normalwithoutspacing"/>
              <w:rPr>
                <w:b/>
                <w:lang w:val="en-US"/>
              </w:rPr>
            </w:pPr>
            <w:r w:rsidRPr="007F38CC">
              <w:rPr>
                <w:b/>
                <w:lang w:val="en-US"/>
              </w:rPr>
              <w:t xml:space="preserve">TMHMA </w:t>
            </w:r>
          </w:p>
        </w:tc>
        <w:tc>
          <w:tcPr>
            <w:tcW w:w="0" w:type="auto"/>
          </w:tcPr>
          <w:p w:rsidR="008E6ECE" w:rsidRPr="007F38CC" w:rsidRDefault="008E6ECE" w:rsidP="00721421">
            <w:pPr>
              <w:pStyle w:val="normalwithoutspacing"/>
              <w:rPr>
                <w:b/>
              </w:rPr>
            </w:pPr>
            <w:r w:rsidRPr="007F38CC">
              <w:rPr>
                <w:b/>
              </w:rPr>
              <w:t>ΟΝΟΜΑΤΕΠΟΝΥΜΟ</w:t>
            </w:r>
          </w:p>
        </w:tc>
        <w:tc>
          <w:tcPr>
            <w:tcW w:w="0" w:type="auto"/>
          </w:tcPr>
          <w:p w:rsidR="008E6ECE" w:rsidRPr="007F38CC" w:rsidRDefault="008E6ECE" w:rsidP="00721421">
            <w:pPr>
              <w:pStyle w:val="normalwithoutspacing"/>
              <w:rPr>
                <w:b/>
              </w:rPr>
            </w:pPr>
            <w:r w:rsidRPr="007F38CC">
              <w:rPr>
                <w:b/>
              </w:rPr>
              <w:t>ΤΗΛΕΦΩΝΟ</w:t>
            </w:r>
          </w:p>
        </w:tc>
        <w:tc>
          <w:tcPr>
            <w:tcW w:w="0" w:type="auto"/>
          </w:tcPr>
          <w:p w:rsidR="008E6ECE" w:rsidRPr="007F38CC" w:rsidRDefault="008E6ECE" w:rsidP="00721421">
            <w:pPr>
              <w:pStyle w:val="normalwithoutspacing"/>
              <w:rPr>
                <w:b/>
              </w:rPr>
            </w:pPr>
            <w:r w:rsidRPr="007F38CC">
              <w:rPr>
                <w:b/>
              </w:rPr>
              <w:t>ΦΑΞ</w:t>
            </w:r>
          </w:p>
        </w:tc>
        <w:tc>
          <w:tcPr>
            <w:tcW w:w="0" w:type="auto"/>
          </w:tcPr>
          <w:p w:rsidR="008E6ECE" w:rsidRPr="007F38CC" w:rsidRDefault="008E6ECE" w:rsidP="00721421">
            <w:pPr>
              <w:pStyle w:val="normalwithoutspacing"/>
              <w:rPr>
                <w:b/>
                <w:lang w:val="en-US"/>
              </w:rPr>
            </w:pPr>
            <w:r w:rsidRPr="007F38CC">
              <w:rPr>
                <w:b/>
                <w:lang w:val="en-US"/>
              </w:rPr>
              <w:t>E-MAIL</w:t>
            </w:r>
          </w:p>
        </w:tc>
      </w:tr>
      <w:tr w:rsidR="008E6ECE" w:rsidRPr="009A753B" w:rsidTr="00721421">
        <w:tc>
          <w:tcPr>
            <w:tcW w:w="0" w:type="auto"/>
          </w:tcPr>
          <w:p w:rsidR="008E6ECE" w:rsidRPr="007F38CC" w:rsidRDefault="008E6ECE" w:rsidP="008E6ECE">
            <w:pPr>
              <w:pStyle w:val="normalwithoutspacing"/>
              <w:rPr>
                <w:lang w:val="en-US"/>
              </w:rPr>
            </w:pPr>
            <w:r>
              <w:t>Κατηγορία 1 &amp;2</w:t>
            </w:r>
          </w:p>
        </w:tc>
        <w:tc>
          <w:tcPr>
            <w:tcW w:w="0" w:type="auto"/>
          </w:tcPr>
          <w:p w:rsidR="008E6ECE" w:rsidRPr="007F38CC" w:rsidRDefault="008E6ECE" w:rsidP="00721421">
            <w:pPr>
              <w:pStyle w:val="normalwithoutspacing"/>
            </w:pPr>
            <w:r w:rsidRPr="007F38CC">
              <w:t xml:space="preserve">Αφροδίτη Φεραδούρου </w:t>
            </w:r>
          </w:p>
        </w:tc>
        <w:tc>
          <w:tcPr>
            <w:tcW w:w="0" w:type="auto"/>
          </w:tcPr>
          <w:p w:rsidR="008E6ECE" w:rsidRPr="007F38CC" w:rsidRDefault="008E6ECE" w:rsidP="00721421">
            <w:pPr>
              <w:pStyle w:val="normalwithoutspacing"/>
            </w:pPr>
            <w:r w:rsidRPr="007F38CC">
              <w:t>2695029870</w:t>
            </w:r>
          </w:p>
        </w:tc>
        <w:tc>
          <w:tcPr>
            <w:tcW w:w="0" w:type="auto"/>
          </w:tcPr>
          <w:p w:rsidR="008E6ECE" w:rsidRPr="007F38CC" w:rsidRDefault="008E6ECE" w:rsidP="00721421">
            <w:pPr>
              <w:pStyle w:val="normalwithoutspacing"/>
            </w:pPr>
            <w:r w:rsidRPr="007F38CC">
              <w:t>2695023499</w:t>
            </w:r>
          </w:p>
        </w:tc>
        <w:tc>
          <w:tcPr>
            <w:tcW w:w="0" w:type="auto"/>
          </w:tcPr>
          <w:p w:rsidR="008E6ECE" w:rsidRPr="007F38CC" w:rsidRDefault="00351E4C" w:rsidP="00721421">
            <w:pPr>
              <w:pStyle w:val="normalwithoutspacing"/>
            </w:pPr>
            <w:hyperlink r:id="rId7" w:history="1">
              <w:r w:rsidR="008E6ECE" w:rsidRPr="007F38CC">
                <w:rPr>
                  <w:rStyle w:val="-"/>
                  <w:lang w:val="en-US"/>
                </w:rPr>
                <w:t>info@nmp-zak.org</w:t>
              </w:r>
            </w:hyperlink>
            <w:r w:rsidR="008E6ECE" w:rsidRPr="007F38CC">
              <w:t xml:space="preserve"> </w:t>
            </w:r>
          </w:p>
        </w:tc>
      </w:tr>
      <w:tr w:rsidR="008E6ECE" w:rsidRPr="009A753B" w:rsidTr="00721421">
        <w:tc>
          <w:tcPr>
            <w:tcW w:w="0" w:type="auto"/>
          </w:tcPr>
          <w:p w:rsidR="008E6ECE" w:rsidRPr="007F38CC" w:rsidRDefault="008E6ECE" w:rsidP="008E6ECE">
            <w:pPr>
              <w:pStyle w:val="normalwithoutspacing"/>
            </w:pPr>
            <w:r>
              <w:t>Κατηγορία 3 &amp;4</w:t>
            </w:r>
          </w:p>
        </w:tc>
        <w:tc>
          <w:tcPr>
            <w:tcW w:w="0" w:type="auto"/>
          </w:tcPr>
          <w:p w:rsidR="008E6ECE" w:rsidRPr="007F38CC" w:rsidRDefault="008E6ECE" w:rsidP="00721421">
            <w:pPr>
              <w:pStyle w:val="normalwithoutspacing"/>
            </w:pPr>
            <w:r w:rsidRPr="007F38CC">
              <w:t xml:space="preserve">Αναστασία Κολοκοτσά </w:t>
            </w:r>
          </w:p>
        </w:tc>
        <w:tc>
          <w:tcPr>
            <w:tcW w:w="0" w:type="auto"/>
          </w:tcPr>
          <w:p w:rsidR="008E6ECE" w:rsidRPr="007F38CC" w:rsidRDefault="008E6ECE" w:rsidP="00721421">
            <w:pPr>
              <w:pStyle w:val="normalwithoutspacing"/>
            </w:pPr>
            <w:r w:rsidRPr="007F38CC">
              <w:t>2695029870</w:t>
            </w:r>
          </w:p>
        </w:tc>
        <w:tc>
          <w:tcPr>
            <w:tcW w:w="0" w:type="auto"/>
          </w:tcPr>
          <w:p w:rsidR="008E6ECE" w:rsidRPr="007F38CC" w:rsidRDefault="008E6ECE" w:rsidP="00721421">
            <w:pPr>
              <w:pStyle w:val="normalwithoutspacing"/>
            </w:pPr>
            <w:r w:rsidRPr="007F38CC">
              <w:t>2695023499</w:t>
            </w:r>
          </w:p>
        </w:tc>
        <w:tc>
          <w:tcPr>
            <w:tcW w:w="0" w:type="auto"/>
          </w:tcPr>
          <w:p w:rsidR="008E6ECE" w:rsidRPr="007F38CC" w:rsidRDefault="00351E4C" w:rsidP="00721421">
            <w:pPr>
              <w:pStyle w:val="normalwithoutspacing"/>
            </w:pPr>
            <w:hyperlink r:id="rId8" w:history="1">
              <w:r w:rsidR="008E6ECE" w:rsidRPr="007F38CC">
                <w:rPr>
                  <w:rStyle w:val="-"/>
                  <w:lang w:val="en-US"/>
                </w:rPr>
                <w:t>info@nmp-zak.org</w:t>
              </w:r>
            </w:hyperlink>
          </w:p>
        </w:tc>
      </w:tr>
      <w:tr w:rsidR="008E6ECE" w:rsidRPr="009A753B" w:rsidTr="00721421">
        <w:tc>
          <w:tcPr>
            <w:tcW w:w="0" w:type="auto"/>
          </w:tcPr>
          <w:p w:rsidR="008E6ECE" w:rsidRPr="007F38CC" w:rsidRDefault="008E6ECE" w:rsidP="00721421">
            <w:pPr>
              <w:pStyle w:val="normalwithoutspacing"/>
            </w:pPr>
            <w:r>
              <w:t>Κατηγορία 5</w:t>
            </w:r>
          </w:p>
        </w:tc>
        <w:tc>
          <w:tcPr>
            <w:tcW w:w="0" w:type="auto"/>
          </w:tcPr>
          <w:p w:rsidR="008E6ECE" w:rsidRPr="007F38CC" w:rsidRDefault="008E6ECE" w:rsidP="00721421">
            <w:pPr>
              <w:pStyle w:val="normalwithoutspacing"/>
            </w:pPr>
            <w:r w:rsidRPr="007F38CC">
              <w:t>Θωμάς Λεοντιάδης</w:t>
            </w:r>
          </w:p>
        </w:tc>
        <w:tc>
          <w:tcPr>
            <w:tcW w:w="0" w:type="auto"/>
          </w:tcPr>
          <w:p w:rsidR="008E6ECE" w:rsidRPr="007F38CC" w:rsidRDefault="008E6ECE" w:rsidP="00721421">
            <w:pPr>
              <w:pStyle w:val="normalwithoutspacing"/>
            </w:pPr>
            <w:r w:rsidRPr="007F38CC">
              <w:t>2695029870</w:t>
            </w:r>
          </w:p>
        </w:tc>
        <w:tc>
          <w:tcPr>
            <w:tcW w:w="0" w:type="auto"/>
          </w:tcPr>
          <w:p w:rsidR="008E6ECE" w:rsidRPr="007F38CC" w:rsidRDefault="008E6ECE" w:rsidP="00721421">
            <w:pPr>
              <w:pStyle w:val="normalwithoutspacing"/>
            </w:pPr>
            <w:r w:rsidRPr="007F38CC">
              <w:t>2695023499</w:t>
            </w:r>
          </w:p>
        </w:tc>
        <w:tc>
          <w:tcPr>
            <w:tcW w:w="0" w:type="auto"/>
          </w:tcPr>
          <w:p w:rsidR="008E6ECE" w:rsidRPr="007F38CC" w:rsidRDefault="00351E4C" w:rsidP="00721421">
            <w:pPr>
              <w:pStyle w:val="normalwithoutspacing"/>
            </w:pPr>
            <w:hyperlink r:id="rId9" w:history="1">
              <w:r w:rsidR="008E6ECE" w:rsidRPr="007F38CC">
                <w:rPr>
                  <w:rStyle w:val="-"/>
                  <w:lang w:val="en-US"/>
                </w:rPr>
                <w:t>info@nmp-zak.org</w:t>
              </w:r>
            </w:hyperlink>
            <w:r w:rsidR="008E6ECE" w:rsidRPr="007F38CC">
              <w:t xml:space="preserve"> </w:t>
            </w:r>
          </w:p>
        </w:tc>
      </w:tr>
    </w:tbl>
    <w:p w:rsidR="009D69BA" w:rsidRDefault="009D69BA">
      <w:pPr>
        <w:rPr>
          <w:rFonts w:ascii="Calibri" w:hAnsi="Calibri" w:cs="Calibri"/>
          <w:lang w:val="el-GR"/>
        </w:rPr>
      </w:pPr>
    </w:p>
    <w:p w:rsidR="00497CBB" w:rsidRDefault="00497CBB">
      <w:pPr>
        <w:rPr>
          <w:rFonts w:ascii="Calibri" w:hAnsi="Calibri" w:cs="Calibri"/>
          <w:lang w:val="el-GR"/>
        </w:rPr>
      </w:pPr>
    </w:p>
    <w:p w:rsidR="009D69BA" w:rsidRPr="003A3EA0" w:rsidRDefault="009D69BA">
      <w:pPr>
        <w:rPr>
          <w:rFonts w:ascii="Calibri" w:hAnsi="Calibri" w:cs="Calibri"/>
          <w:lang w:val="en-US"/>
        </w:rPr>
      </w:pPr>
    </w:p>
    <w:p w:rsidR="009D69BA" w:rsidRPr="003A3EA0" w:rsidRDefault="009D69BA">
      <w:pPr>
        <w:rPr>
          <w:rFonts w:ascii="Calibri" w:hAnsi="Calibri" w:cs="Calibri"/>
          <w:lang w:val="en-US"/>
        </w:rPr>
      </w:pPr>
    </w:p>
    <w:p w:rsidR="009D69BA" w:rsidRPr="003A3EA0" w:rsidRDefault="009D69BA">
      <w:pPr>
        <w:rPr>
          <w:rFonts w:ascii="Calibri" w:hAnsi="Calibri" w:cs="Calibri"/>
          <w:lang w:val="en-US"/>
        </w:rPr>
      </w:pPr>
    </w:p>
    <w:p w:rsidR="009D69BA" w:rsidRPr="003A3EA0" w:rsidRDefault="009D69BA">
      <w:pPr>
        <w:rPr>
          <w:rFonts w:ascii="Calibri" w:hAnsi="Calibri" w:cs="Calibri"/>
          <w:lang w:val="en-US"/>
        </w:rPr>
      </w:pPr>
    </w:p>
    <w:p w:rsidR="009D69BA" w:rsidRPr="003A3EA0" w:rsidRDefault="009D69BA">
      <w:pPr>
        <w:rPr>
          <w:rFonts w:ascii="Calibri" w:hAnsi="Calibri" w:cs="Calibri"/>
          <w:lang w:val="en-US"/>
        </w:rPr>
      </w:pPr>
    </w:p>
    <w:p w:rsidR="009D69BA" w:rsidRPr="003A3EA0" w:rsidRDefault="009D69BA">
      <w:pPr>
        <w:rPr>
          <w:rFonts w:ascii="Calibri" w:hAnsi="Calibri" w:cs="Calibri"/>
          <w:lang w:val="en-US"/>
        </w:rPr>
      </w:pPr>
    </w:p>
    <w:p w:rsidR="008E6ECE" w:rsidRDefault="008E6ECE">
      <w:pPr>
        <w:suppressAutoHyphens w:val="0"/>
        <w:jc w:val="left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br w:type="page"/>
      </w:r>
    </w:p>
    <w:p w:rsidR="009D69BA" w:rsidRPr="003A3EA0" w:rsidRDefault="009D69BA">
      <w:pPr>
        <w:rPr>
          <w:rFonts w:ascii="Calibri" w:hAnsi="Calibri" w:cs="Calibri"/>
          <w:lang w:val="en-US"/>
        </w:rPr>
      </w:pPr>
    </w:p>
    <w:p w:rsidR="009D69BA" w:rsidRPr="003A3EA0" w:rsidRDefault="009D69BA">
      <w:pPr>
        <w:rPr>
          <w:rFonts w:ascii="Calibri" w:hAnsi="Calibri" w:cs="Calibri"/>
          <w:lang w:val="en-US"/>
        </w:rPr>
      </w:pPr>
    </w:p>
    <w:p w:rsidR="009D69BA" w:rsidRPr="003A3EA0" w:rsidRDefault="009D69BA">
      <w:pPr>
        <w:rPr>
          <w:rFonts w:ascii="Calibri" w:hAnsi="Calibri" w:cs="Calibri"/>
          <w:lang w:val="en-US"/>
        </w:rPr>
      </w:pPr>
    </w:p>
    <w:p w:rsidR="009D69BA" w:rsidRDefault="009D69BA" w:rsidP="00497CBB">
      <w:pPr>
        <w:jc w:val="center"/>
        <w:rPr>
          <w:rFonts w:ascii="Calibri" w:hAnsi="Calibri" w:cs="Calibri"/>
          <w:b/>
          <w:shadow/>
          <w:sz w:val="32"/>
          <w:szCs w:val="32"/>
          <w:lang w:val="el-GR"/>
        </w:rPr>
      </w:pPr>
      <w:r>
        <w:rPr>
          <w:rFonts w:ascii="Calibri" w:hAnsi="Calibri" w:cs="Calibri"/>
          <w:b/>
          <w:shadow/>
          <w:sz w:val="24"/>
          <w:szCs w:val="24"/>
          <w:lang w:val="el-GR"/>
        </w:rPr>
        <w:t>Επωνυμία Φορέα</w:t>
      </w:r>
      <w:r w:rsidR="006379A8">
        <w:rPr>
          <w:rFonts w:ascii="Calibri" w:hAnsi="Calibri" w:cs="Calibri"/>
          <w:b/>
          <w:shadow/>
          <w:sz w:val="24"/>
          <w:szCs w:val="24"/>
          <w:lang w:val="el-GR"/>
        </w:rPr>
        <w:t>: ………………………………</w:t>
      </w:r>
    </w:p>
    <w:p w:rsidR="009D69BA" w:rsidRDefault="009D69BA">
      <w:pPr>
        <w:jc w:val="left"/>
        <w:rPr>
          <w:rFonts w:ascii="Calibri" w:hAnsi="Calibri" w:cs="Calibri"/>
          <w:b/>
          <w:shadow/>
          <w:sz w:val="32"/>
          <w:szCs w:val="32"/>
          <w:lang w:val="el-GR"/>
        </w:rPr>
      </w:pPr>
    </w:p>
    <w:p w:rsidR="009D69BA" w:rsidRPr="006379A8" w:rsidRDefault="009D69BA" w:rsidP="00497CBB">
      <w:pPr>
        <w:jc w:val="center"/>
        <w:rPr>
          <w:rFonts w:ascii="Calibri" w:hAnsi="Calibri" w:cs="Calibri"/>
          <w:b/>
          <w:bCs/>
          <w:sz w:val="24"/>
          <w:szCs w:val="24"/>
          <w:lang w:val="el-GR"/>
        </w:rPr>
      </w:pPr>
      <w:r w:rsidRPr="006379A8">
        <w:rPr>
          <w:rFonts w:ascii="Calibri" w:hAnsi="Calibri" w:cs="Calibri"/>
          <w:b/>
          <w:shadow/>
          <w:sz w:val="24"/>
          <w:szCs w:val="24"/>
          <w:lang w:val="el-GR"/>
        </w:rPr>
        <w:t>ΠΡΟΤΑΣΕΙΣ και  ΠΑΡΑΤΗΡΗΣΕΙΣ</w:t>
      </w:r>
    </w:p>
    <w:p w:rsidR="009D69BA" w:rsidRDefault="009D69BA">
      <w:pPr>
        <w:ind w:left="360"/>
        <w:rPr>
          <w:rFonts w:ascii="Calibri" w:hAnsi="Calibri" w:cs="Calibri"/>
          <w:b/>
          <w:bCs/>
          <w:lang w:val="el-GR"/>
        </w:rPr>
      </w:pPr>
    </w:p>
    <w:p w:rsidR="009D69BA" w:rsidRDefault="009D69BA">
      <w:pPr>
        <w:ind w:left="360"/>
        <w:rPr>
          <w:rFonts w:ascii="Calibri" w:hAnsi="Calibri" w:cs="Calibri"/>
          <w:b/>
          <w:bCs/>
          <w:lang w:val="el-GR"/>
        </w:rPr>
      </w:pPr>
    </w:p>
    <w:p w:rsidR="009D69BA" w:rsidRPr="006379A8" w:rsidRDefault="009D69BA" w:rsidP="006379A8">
      <w:pPr>
        <w:numPr>
          <w:ilvl w:val="0"/>
          <w:numId w:val="2"/>
        </w:numPr>
        <w:tabs>
          <w:tab w:val="left" w:pos="426"/>
        </w:tabs>
        <w:ind w:left="0" w:hanging="142"/>
        <w:rPr>
          <w:rFonts w:ascii="Calibri" w:hAnsi="Calibri" w:cs="Calibri"/>
          <w:b/>
          <w:bCs/>
          <w:lang w:val="el-GR"/>
        </w:rPr>
      </w:pPr>
      <w:r w:rsidRPr="006379A8">
        <w:rPr>
          <w:rFonts w:ascii="Calibri" w:hAnsi="Calibri" w:cs="Calibri"/>
          <w:b/>
          <w:bCs/>
          <w:lang w:val="el-GR"/>
        </w:rPr>
        <w:t>Γενικές Παρατηρήσεις</w:t>
      </w:r>
    </w:p>
    <w:p w:rsidR="009D69BA" w:rsidRDefault="009D69BA">
      <w:pPr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  <w:lang w:val="el-GR"/>
        </w:rPr>
        <w:t>………</w:t>
      </w:r>
    </w:p>
    <w:p w:rsidR="008E6ECE" w:rsidRDefault="008E6ECE">
      <w:pPr>
        <w:rPr>
          <w:rFonts w:ascii="Calibri" w:eastAsia="Calibri" w:hAnsi="Calibri" w:cs="Calibri"/>
          <w:bCs/>
          <w:lang w:val="en-US"/>
        </w:rPr>
      </w:pPr>
    </w:p>
    <w:p w:rsidR="008E6ECE" w:rsidRDefault="008E6ECE">
      <w:pPr>
        <w:rPr>
          <w:rFonts w:ascii="Calibri" w:eastAsia="Calibri" w:hAnsi="Calibri" w:cs="Calibri"/>
          <w:bCs/>
          <w:lang w:val="en-US"/>
        </w:rPr>
      </w:pPr>
    </w:p>
    <w:p w:rsidR="008E6ECE" w:rsidRDefault="008E6ECE">
      <w:pPr>
        <w:rPr>
          <w:rFonts w:ascii="Calibri" w:eastAsia="Calibri" w:hAnsi="Calibri" w:cs="Calibri"/>
          <w:bCs/>
          <w:lang w:val="en-US"/>
        </w:rPr>
      </w:pPr>
    </w:p>
    <w:p w:rsidR="008E6ECE" w:rsidRDefault="008E6ECE">
      <w:pPr>
        <w:rPr>
          <w:rFonts w:ascii="Calibri" w:eastAsia="Calibri" w:hAnsi="Calibri" w:cs="Calibri"/>
          <w:bCs/>
          <w:lang w:val="en-US"/>
        </w:rPr>
      </w:pPr>
    </w:p>
    <w:p w:rsidR="008E6ECE" w:rsidRPr="008E6ECE" w:rsidRDefault="008E6ECE">
      <w:pPr>
        <w:rPr>
          <w:rFonts w:ascii="Calibri" w:hAnsi="Calibri" w:cs="Calibri"/>
          <w:b/>
          <w:bCs/>
          <w:lang w:val="en-US"/>
        </w:rPr>
      </w:pPr>
    </w:p>
    <w:p w:rsidR="009D69BA" w:rsidRDefault="009D69BA">
      <w:pPr>
        <w:rPr>
          <w:rFonts w:ascii="Calibri" w:hAnsi="Calibri" w:cs="Calibri"/>
          <w:b/>
          <w:bCs/>
          <w:lang w:val="el-GR"/>
        </w:rPr>
      </w:pPr>
    </w:p>
    <w:p w:rsidR="009D69BA" w:rsidRDefault="009D69BA">
      <w:pPr>
        <w:rPr>
          <w:rFonts w:ascii="Calibri" w:hAnsi="Calibri" w:cs="Calibri"/>
          <w:b/>
          <w:bCs/>
          <w:lang w:val="el-GR"/>
        </w:rPr>
      </w:pPr>
    </w:p>
    <w:p w:rsidR="008E6ECE" w:rsidRPr="006379A8" w:rsidRDefault="008E6ECE" w:rsidP="008E6ECE">
      <w:pPr>
        <w:numPr>
          <w:ilvl w:val="0"/>
          <w:numId w:val="2"/>
        </w:numPr>
        <w:tabs>
          <w:tab w:val="left" w:pos="426"/>
        </w:tabs>
        <w:ind w:left="0" w:hanging="142"/>
        <w:jc w:val="left"/>
        <w:rPr>
          <w:rFonts w:ascii="Calibri" w:hAnsi="Calibri" w:cs="Calibri"/>
          <w:lang w:val="el-GR"/>
        </w:rPr>
      </w:pPr>
      <w:r w:rsidRPr="006379A8">
        <w:rPr>
          <w:rFonts w:ascii="Calibri" w:hAnsi="Calibri" w:cs="Calibri"/>
          <w:b/>
          <w:bCs/>
          <w:lang w:val="el-GR"/>
        </w:rPr>
        <w:t xml:space="preserve">Παρατηρήσεις στο Παράρτημα </w:t>
      </w:r>
      <w:r>
        <w:rPr>
          <w:rFonts w:ascii="Calibri" w:hAnsi="Calibri" w:cs="Calibri"/>
          <w:b/>
          <w:bCs/>
          <w:lang w:val="el-GR"/>
        </w:rPr>
        <w:t xml:space="preserve"> </w:t>
      </w:r>
      <w:r>
        <w:rPr>
          <w:rFonts w:ascii="Calibri" w:hAnsi="Calibri" w:cs="Calibri"/>
          <w:b/>
          <w:bCs/>
          <w:lang w:val="en-US"/>
        </w:rPr>
        <w:t>A</w:t>
      </w:r>
    </w:p>
    <w:p w:rsidR="009D69BA" w:rsidRPr="006379A8" w:rsidRDefault="009D69BA" w:rsidP="008E6ECE">
      <w:pPr>
        <w:tabs>
          <w:tab w:val="left" w:pos="426"/>
        </w:tabs>
        <w:jc w:val="left"/>
        <w:rPr>
          <w:rFonts w:ascii="Calibri" w:hAnsi="Calibri" w:cs="Calibri"/>
          <w:lang w:val="el-GR"/>
        </w:rPr>
      </w:pPr>
      <w:r w:rsidRPr="006379A8">
        <w:rPr>
          <w:rFonts w:ascii="Calibri" w:hAnsi="Calibri" w:cs="Calibri"/>
          <w:b/>
          <w:bCs/>
          <w:lang w:val="el-GR"/>
        </w:rPr>
        <w:br/>
      </w:r>
    </w:p>
    <w:tbl>
      <w:tblPr>
        <w:tblW w:w="9232" w:type="dxa"/>
        <w:tblInd w:w="-20" w:type="dxa"/>
        <w:tblLayout w:type="fixed"/>
        <w:tblLook w:val="0000"/>
      </w:tblPr>
      <w:tblGrid>
        <w:gridCol w:w="1384"/>
        <w:gridCol w:w="2052"/>
        <w:gridCol w:w="1015"/>
        <w:gridCol w:w="4781"/>
      </w:tblGrid>
      <w:tr w:rsidR="009D69BA" w:rsidRPr="00AE43F7" w:rsidTr="003A3EA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69BA" w:rsidRDefault="00AE43F7" w:rsidP="003A3EA0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Α/Α</w:t>
            </w:r>
            <w:r w:rsidR="009D69BA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69BA" w:rsidRDefault="00AE43F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 xml:space="preserve">Περιγραφή / Προδιαγραφή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69BA" w:rsidRDefault="009D69B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 xml:space="preserve">Σελίδα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69BA" w:rsidRPr="00AE43F7" w:rsidRDefault="009D69BA">
            <w:pPr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ΠΑΡΑΤΗΡΗΣΕΙΣ / ΣΧΟΛΙΑ / ΠΡΟΤΑΣΕΙΣ</w:t>
            </w:r>
          </w:p>
        </w:tc>
      </w:tr>
      <w:tr w:rsidR="009D69BA" w:rsidRPr="00AE43F7" w:rsidTr="003A3EA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BA" w:rsidRDefault="009D69BA">
            <w:pPr>
              <w:snapToGrid w:val="0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BA" w:rsidRDefault="009D69BA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BA" w:rsidRDefault="009D69BA">
            <w:pPr>
              <w:snapToGrid w:val="0"/>
              <w:rPr>
                <w:rFonts w:ascii="Calibri" w:hAnsi="Calibri" w:cs="Calibri"/>
                <w:shd w:val="clear" w:color="auto" w:fill="00FFFF"/>
                <w:lang w:val="el-GR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BA" w:rsidRDefault="009D69BA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</w:tr>
      <w:tr w:rsidR="009D69BA" w:rsidRPr="00AE43F7" w:rsidTr="003A3EA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BA" w:rsidRDefault="009D69BA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BA" w:rsidRDefault="009D69BA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BA" w:rsidRDefault="009D69BA">
            <w:pPr>
              <w:snapToGrid w:val="0"/>
              <w:rPr>
                <w:rFonts w:ascii="Calibri" w:hAnsi="Calibri" w:cs="Calibri"/>
                <w:shd w:val="clear" w:color="auto" w:fill="00FFFF"/>
                <w:lang w:val="el-GR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BA" w:rsidRDefault="009D69BA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</w:tr>
      <w:tr w:rsidR="009D69BA" w:rsidRPr="00AE43F7" w:rsidTr="003A3EA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BA" w:rsidRDefault="009D69BA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BA" w:rsidRDefault="009D69BA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BA" w:rsidRDefault="009D69BA">
            <w:pPr>
              <w:snapToGrid w:val="0"/>
              <w:rPr>
                <w:rFonts w:ascii="Calibri" w:hAnsi="Calibri" w:cs="Calibri"/>
                <w:shd w:val="clear" w:color="auto" w:fill="00FFFF"/>
                <w:lang w:val="el-GR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BA" w:rsidRDefault="009D69BA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</w:tr>
    </w:tbl>
    <w:p w:rsidR="009D69BA" w:rsidRDefault="009D69BA">
      <w:pPr>
        <w:rPr>
          <w:rFonts w:ascii="Calibri" w:hAnsi="Calibri" w:cs="Calibri"/>
          <w:b/>
          <w:bCs/>
          <w:lang w:val="el-GR"/>
        </w:rPr>
      </w:pPr>
    </w:p>
    <w:p w:rsidR="009D69BA" w:rsidRDefault="009D69BA">
      <w:pPr>
        <w:jc w:val="left"/>
        <w:rPr>
          <w:rFonts w:ascii="Calibri" w:hAnsi="Calibri" w:cs="Calibri"/>
          <w:b/>
          <w:bCs/>
          <w:lang w:val="el-GR"/>
        </w:rPr>
      </w:pPr>
    </w:p>
    <w:p w:rsidR="009D69BA" w:rsidRPr="006379A8" w:rsidRDefault="009D69BA" w:rsidP="006379A8">
      <w:pPr>
        <w:numPr>
          <w:ilvl w:val="0"/>
          <w:numId w:val="2"/>
        </w:numPr>
        <w:tabs>
          <w:tab w:val="left" w:pos="426"/>
        </w:tabs>
        <w:ind w:left="0" w:hanging="142"/>
        <w:jc w:val="left"/>
        <w:rPr>
          <w:rFonts w:ascii="Calibri" w:hAnsi="Calibri" w:cs="Calibri"/>
          <w:lang w:val="el-GR"/>
        </w:rPr>
      </w:pPr>
      <w:r w:rsidRPr="006379A8">
        <w:rPr>
          <w:rFonts w:ascii="Calibri" w:hAnsi="Calibri" w:cs="Calibri"/>
          <w:b/>
          <w:bCs/>
          <w:lang w:val="el-GR"/>
        </w:rPr>
        <w:t xml:space="preserve">Παρατηρήσεις </w:t>
      </w:r>
      <w:r w:rsidR="003A3EA0" w:rsidRPr="006379A8">
        <w:rPr>
          <w:rFonts w:ascii="Calibri" w:hAnsi="Calibri" w:cs="Calibri"/>
          <w:b/>
          <w:bCs/>
          <w:lang w:val="el-GR"/>
        </w:rPr>
        <w:t xml:space="preserve">στο Παράρτημα </w:t>
      </w:r>
      <w:r w:rsidR="003F0F5F">
        <w:rPr>
          <w:rFonts w:ascii="Calibri" w:hAnsi="Calibri" w:cs="Calibri"/>
          <w:b/>
          <w:bCs/>
          <w:lang w:val="el-GR"/>
        </w:rPr>
        <w:t xml:space="preserve"> </w:t>
      </w:r>
      <w:r w:rsidR="003A3EA0" w:rsidRPr="006379A8">
        <w:rPr>
          <w:rFonts w:ascii="Calibri" w:hAnsi="Calibri" w:cs="Calibri"/>
          <w:b/>
          <w:bCs/>
          <w:lang w:val="el-GR"/>
        </w:rPr>
        <w:t>Β</w:t>
      </w:r>
    </w:p>
    <w:p w:rsidR="009D69BA" w:rsidRDefault="009D69BA">
      <w:pPr>
        <w:rPr>
          <w:rFonts w:ascii="Calibri" w:hAnsi="Calibri" w:cs="Calibri"/>
          <w:lang w:val="el-GR"/>
        </w:rPr>
      </w:pPr>
    </w:p>
    <w:tbl>
      <w:tblPr>
        <w:tblW w:w="9225" w:type="dxa"/>
        <w:tblInd w:w="-20" w:type="dxa"/>
        <w:tblLayout w:type="fixed"/>
        <w:tblLook w:val="0000"/>
      </w:tblPr>
      <w:tblGrid>
        <w:gridCol w:w="1404"/>
        <w:gridCol w:w="1985"/>
        <w:gridCol w:w="992"/>
        <w:gridCol w:w="4844"/>
      </w:tblGrid>
      <w:tr w:rsidR="00AE43F7" w:rsidTr="003A3EA0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43F7" w:rsidRDefault="00AE43F7" w:rsidP="00721421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 xml:space="preserve">Α/Α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43F7" w:rsidRDefault="00AE43F7" w:rsidP="00721421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 xml:space="preserve">Περιγραφή / Προδιαγραφή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43F7" w:rsidRDefault="00AE43F7" w:rsidP="00721421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 xml:space="preserve">Σελίδα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43F7" w:rsidRPr="00AE43F7" w:rsidRDefault="00AE43F7" w:rsidP="00721421">
            <w:pPr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ΠΑΡΑΤΗΡΗΣΕΙΣ / ΣΧΟΛΙΑ / ΠΡΟΤΑΣΕΙΣ</w:t>
            </w:r>
          </w:p>
        </w:tc>
      </w:tr>
      <w:tr w:rsidR="009D69BA" w:rsidTr="003A3EA0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BA" w:rsidRDefault="009D69BA">
            <w:pPr>
              <w:snapToGrid w:val="0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BA" w:rsidRDefault="009D69BA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BA" w:rsidRDefault="009D69BA">
            <w:pPr>
              <w:snapToGrid w:val="0"/>
              <w:rPr>
                <w:rFonts w:ascii="Calibri" w:hAnsi="Calibri" w:cs="Calibri"/>
                <w:shd w:val="clear" w:color="auto" w:fill="00FFFF"/>
                <w:lang w:val="el-GR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BA" w:rsidRDefault="009D69BA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</w:tr>
      <w:tr w:rsidR="009D69BA" w:rsidTr="003A3EA0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BA" w:rsidRDefault="009D69BA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BA" w:rsidRDefault="009D69BA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BA" w:rsidRDefault="009D69BA">
            <w:pPr>
              <w:snapToGrid w:val="0"/>
              <w:rPr>
                <w:rFonts w:ascii="Calibri" w:hAnsi="Calibri" w:cs="Calibri"/>
                <w:shd w:val="clear" w:color="auto" w:fill="00FFFF"/>
                <w:lang w:val="el-GR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BA" w:rsidRDefault="009D69BA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</w:tr>
      <w:tr w:rsidR="009D69BA" w:rsidTr="003A3EA0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BA" w:rsidRDefault="009D69BA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BA" w:rsidRDefault="009D69BA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9BA" w:rsidRDefault="009D69BA">
            <w:pPr>
              <w:snapToGrid w:val="0"/>
              <w:rPr>
                <w:rFonts w:ascii="Calibri" w:hAnsi="Calibri" w:cs="Calibri"/>
                <w:shd w:val="clear" w:color="auto" w:fill="00FFFF"/>
                <w:lang w:val="el-GR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9BA" w:rsidRDefault="009D69BA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</w:tr>
    </w:tbl>
    <w:p w:rsidR="009D69BA" w:rsidRDefault="009D69BA">
      <w:pPr>
        <w:jc w:val="center"/>
        <w:rPr>
          <w:rFonts w:ascii="Calibri" w:hAnsi="Calibri" w:cs="Calibri"/>
          <w:b/>
          <w:sz w:val="36"/>
          <w:szCs w:val="36"/>
          <w:lang w:val="el-GR"/>
        </w:rPr>
      </w:pPr>
    </w:p>
    <w:p w:rsidR="003A3EA0" w:rsidRPr="006379A8" w:rsidRDefault="003A3EA0" w:rsidP="006379A8">
      <w:pPr>
        <w:numPr>
          <w:ilvl w:val="0"/>
          <w:numId w:val="2"/>
        </w:numPr>
        <w:tabs>
          <w:tab w:val="left" w:pos="426"/>
        </w:tabs>
        <w:ind w:left="0" w:hanging="142"/>
        <w:jc w:val="left"/>
        <w:rPr>
          <w:rFonts w:ascii="Calibri" w:hAnsi="Calibri" w:cs="Calibri"/>
          <w:b/>
          <w:bCs/>
          <w:lang w:val="el-GR"/>
        </w:rPr>
      </w:pPr>
      <w:r w:rsidRPr="006379A8">
        <w:rPr>
          <w:rFonts w:ascii="Calibri" w:hAnsi="Calibri" w:cs="Calibri"/>
          <w:b/>
          <w:bCs/>
          <w:lang w:val="el-GR"/>
        </w:rPr>
        <w:t xml:space="preserve">Παρατηρήσεις στο Παράρτημα </w:t>
      </w:r>
      <w:r w:rsidR="000F596B" w:rsidRPr="006379A8">
        <w:rPr>
          <w:rFonts w:ascii="Calibri" w:hAnsi="Calibri" w:cs="Calibri"/>
          <w:b/>
          <w:bCs/>
          <w:lang w:val="el-GR"/>
        </w:rPr>
        <w:t>Γ</w:t>
      </w:r>
    </w:p>
    <w:p w:rsidR="003A3EA0" w:rsidRDefault="003A3EA0" w:rsidP="003F0F5F">
      <w:pPr>
        <w:ind w:left="720"/>
        <w:rPr>
          <w:rFonts w:ascii="Calibri" w:hAnsi="Calibri" w:cs="Calibri"/>
          <w:b/>
          <w:sz w:val="36"/>
          <w:szCs w:val="36"/>
          <w:lang w:val="el-GR"/>
        </w:rPr>
      </w:pPr>
    </w:p>
    <w:tbl>
      <w:tblPr>
        <w:tblW w:w="9225" w:type="dxa"/>
        <w:tblInd w:w="-20" w:type="dxa"/>
        <w:tblLayout w:type="fixed"/>
        <w:tblLook w:val="0000"/>
      </w:tblPr>
      <w:tblGrid>
        <w:gridCol w:w="1404"/>
        <w:gridCol w:w="1985"/>
        <w:gridCol w:w="992"/>
        <w:gridCol w:w="4844"/>
      </w:tblGrid>
      <w:tr w:rsidR="00AE43F7" w:rsidTr="009D69B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43F7" w:rsidRDefault="00AE43F7" w:rsidP="00721421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 xml:space="preserve">Α/Α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43F7" w:rsidRDefault="00AE43F7" w:rsidP="00721421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 xml:space="preserve">Περιγραφή / Προδιαγραφή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43F7" w:rsidRDefault="00AE43F7" w:rsidP="00721421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 xml:space="preserve">Σελίδα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43F7" w:rsidRPr="00AE43F7" w:rsidRDefault="00AE43F7" w:rsidP="00721421">
            <w:pPr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ΠΑΡΑΤΗΡΗΣΕΙΣ / ΣΧΟΛΙΑ / ΠΡΟΤΑΣΕΙΣ</w:t>
            </w:r>
          </w:p>
        </w:tc>
      </w:tr>
      <w:tr w:rsidR="000F596B" w:rsidTr="009D69B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96B" w:rsidRDefault="000F596B" w:rsidP="009D69BA">
            <w:pPr>
              <w:snapToGrid w:val="0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96B" w:rsidRDefault="000F596B" w:rsidP="009D69BA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96B" w:rsidRDefault="000F596B" w:rsidP="009D69BA">
            <w:pPr>
              <w:snapToGrid w:val="0"/>
              <w:rPr>
                <w:rFonts w:ascii="Calibri" w:hAnsi="Calibri" w:cs="Calibri"/>
                <w:shd w:val="clear" w:color="auto" w:fill="00FFFF"/>
                <w:lang w:val="el-GR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6B" w:rsidRDefault="000F596B" w:rsidP="009D69BA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</w:tr>
      <w:tr w:rsidR="000F596B" w:rsidTr="009D69B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96B" w:rsidRDefault="000F596B" w:rsidP="009D69BA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96B" w:rsidRDefault="000F596B" w:rsidP="009D69BA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96B" w:rsidRDefault="000F596B" w:rsidP="009D69BA">
            <w:pPr>
              <w:snapToGrid w:val="0"/>
              <w:rPr>
                <w:rFonts w:ascii="Calibri" w:hAnsi="Calibri" w:cs="Calibri"/>
                <w:shd w:val="clear" w:color="auto" w:fill="00FFFF"/>
                <w:lang w:val="el-GR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6B" w:rsidRDefault="000F596B" w:rsidP="009D69BA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</w:tr>
      <w:tr w:rsidR="000F596B" w:rsidTr="009D69B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96B" w:rsidRDefault="000F596B" w:rsidP="009D69BA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96B" w:rsidRDefault="000F596B" w:rsidP="009D69BA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96B" w:rsidRDefault="000F596B" w:rsidP="009D69BA">
            <w:pPr>
              <w:snapToGrid w:val="0"/>
              <w:rPr>
                <w:rFonts w:ascii="Calibri" w:hAnsi="Calibri" w:cs="Calibri"/>
                <w:shd w:val="clear" w:color="auto" w:fill="00FFFF"/>
                <w:lang w:val="el-GR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6B" w:rsidRDefault="000F596B" w:rsidP="009D69BA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</w:tr>
    </w:tbl>
    <w:p w:rsidR="009D69BA" w:rsidRDefault="009D69BA">
      <w:pPr>
        <w:rPr>
          <w:rFonts w:ascii="Calibri" w:hAnsi="Calibri" w:cs="Calibri"/>
          <w:lang w:val="el-GR"/>
        </w:rPr>
      </w:pPr>
    </w:p>
    <w:p w:rsidR="003F0F5F" w:rsidRDefault="003F0F5F">
      <w:pPr>
        <w:rPr>
          <w:rFonts w:ascii="Calibri" w:hAnsi="Calibri" w:cs="Calibri"/>
          <w:lang w:val="el-GR"/>
        </w:rPr>
      </w:pPr>
    </w:p>
    <w:p w:rsidR="006379A8" w:rsidRPr="006379A8" w:rsidRDefault="006379A8" w:rsidP="006379A8">
      <w:pPr>
        <w:numPr>
          <w:ilvl w:val="0"/>
          <w:numId w:val="2"/>
        </w:numPr>
        <w:tabs>
          <w:tab w:val="left" w:pos="284"/>
        </w:tabs>
        <w:ind w:hanging="862"/>
        <w:rPr>
          <w:rFonts w:ascii="Calibri" w:hAnsi="Calibri" w:cs="Calibri"/>
          <w:b/>
          <w:lang w:val="el-GR"/>
        </w:rPr>
      </w:pPr>
      <w:r w:rsidRPr="006379A8">
        <w:rPr>
          <w:rFonts w:ascii="Calibri" w:hAnsi="Calibri" w:cs="Calibri"/>
          <w:b/>
          <w:lang w:val="el-GR"/>
        </w:rPr>
        <w:t>Παρατηρήσεις στο Παράρτημα Δ</w:t>
      </w:r>
    </w:p>
    <w:p w:rsidR="006379A8" w:rsidRPr="006379A8" w:rsidRDefault="006379A8" w:rsidP="006379A8">
      <w:pPr>
        <w:ind w:left="720"/>
        <w:rPr>
          <w:rFonts w:ascii="Calibri" w:hAnsi="Calibri" w:cs="Calibri"/>
          <w:lang w:val="el-GR"/>
        </w:rPr>
      </w:pPr>
    </w:p>
    <w:tbl>
      <w:tblPr>
        <w:tblW w:w="9225" w:type="dxa"/>
        <w:tblInd w:w="-20" w:type="dxa"/>
        <w:tblLayout w:type="fixed"/>
        <w:tblLook w:val="0000"/>
      </w:tblPr>
      <w:tblGrid>
        <w:gridCol w:w="1404"/>
        <w:gridCol w:w="1985"/>
        <w:gridCol w:w="992"/>
        <w:gridCol w:w="4844"/>
      </w:tblGrid>
      <w:tr w:rsidR="00AE43F7" w:rsidTr="009D69B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43F7" w:rsidRDefault="00AE43F7" w:rsidP="00721421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 xml:space="preserve">Α/Α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43F7" w:rsidRDefault="00AE43F7" w:rsidP="00721421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 xml:space="preserve">Περιγραφή / Προδιαγραφή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43F7" w:rsidRDefault="00AE43F7" w:rsidP="00721421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 xml:space="preserve">Σελίδα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43F7" w:rsidRPr="00AE43F7" w:rsidRDefault="00AE43F7" w:rsidP="00721421">
            <w:pPr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ΠΑΡΑΤΗΡΗΣΕΙΣ / ΣΧΟΛΙΑ / ΠΡΟΤΑΣΕΙΣ</w:t>
            </w:r>
          </w:p>
        </w:tc>
      </w:tr>
      <w:tr w:rsidR="006379A8" w:rsidTr="009D69B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A8" w:rsidRDefault="006379A8" w:rsidP="009D69BA">
            <w:pPr>
              <w:snapToGrid w:val="0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A8" w:rsidRDefault="006379A8" w:rsidP="009D69BA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A8" w:rsidRDefault="006379A8" w:rsidP="009D69BA">
            <w:pPr>
              <w:snapToGrid w:val="0"/>
              <w:rPr>
                <w:rFonts w:ascii="Calibri" w:hAnsi="Calibri" w:cs="Calibri"/>
                <w:shd w:val="clear" w:color="auto" w:fill="00FFFF"/>
                <w:lang w:val="el-GR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9A8" w:rsidRDefault="006379A8" w:rsidP="009D69BA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</w:tr>
      <w:tr w:rsidR="006379A8" w:rsidTr="009D69B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A8" w:rsidRDefault="006379A8" w:rsidP="009D69BA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A8" w:rsidRDefault="006379A8" w:rsidP="009D69BA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A8" w:rsidRDefault="006379A8" w:rsidP="009D69BA">
            <w:pPr>
              <w:snapToGrid w:val="0"/>
              <w:rPr>
                <w:rFonts w:ascii="Calibri" w:hAnsi="Calibri" w:cs="Calibri"/>
                <w:shd w:val="clear" w:color="auto" w:fill="00FFFF"/>
                <w:lang w:val="el-GR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9A8" w:rsidRDefault="006379A8" w:rsidP="009D69BA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</w:tr>
      <w:tr w:rsidR="006379A8" w:rsidTr="009D69BA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A8" w:rsidRDefault="006379A8" w:rsidP="009D69BA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A8" w:rsidRDefault="006379A8" w:rsidP="009D69BA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A8" w:rsidRDefault="006379A8" w:rsidP="009D69BA">
            <w:pPr>
              <w:snapToGrid w:val="0"/>
              <w:rPr>
                <w:rFonts w:ascii="Calibri" w:hAnsi="Calibri" w:cs="Calibri"/>
                <w:shd w:val="clear" w:color="auto" w:fill="00FFFF"/>
                <w:lang w:val="el-GR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9A8" w:rsidRDefault="006379A8" w:rsidP="009D69BA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</w:tr>
    </w:tbl>
    <w:p w:rsidR="008E6ECE" w:rsidRPr="006379A8" w:rsidRDefault="008E6ECE" w:rsidP="008E6ECE">
      <w:pPr>
        <w:numPr>
          <w:ilvl w:val="0"/>
          <w:numId w:val="2"/>
        </w:numPr>
        <w:tabs>
          <w:tab w:val="left" w:pos="284"/>
        </w:tabs>
        <w:ind w:hanging="862"/>
        <w:rPr>
          <w:rFonts w:ascii="Calibri" w:hAnsi="Calibri" w:cs="Calibri"/>
          <w:b/>
          <w:lang w:val="el-GR"/>
        </w:rPr>
      </w:pPr>
      <w:r>
        <w:rPr>
          <w:rFonts w:ascii="Calibri" w:hAnsi="Calibri" w:cs="Calibri"/>
          <w:b/>
          <w:lang w:val="el-GR"/>
        </w:rPr>
        <w:t xml:space="preserve">Παρατηρήσεις στο Παράρτημα </w:t>
      </w:r>
      <w:r>
        <w:rPr>
          <w:rFonts w:ascii="Calibri" w:hAnsi="Calibri" w:cs="Calibri"/>
          <w:b/>
          <w:lang w:val="en-US"/>
        </w:rPr>
        <w:t>E</w:t>
      </w:r>
    </w:p>
    <w:p w:rsidR="008E6ECE" w:rsidRPr="006379A8" w:rsidRDefault="008E6ECE" w:rsidP="008E6ECE">
      <w:pPr>
        <w:ind w:left="720"/>
        <w:rPr>
          <w:rFonts w:ascii="Calibri" w:hAnsi="Calibri" w:cs="Calibri"/>
          <w:lang w:val="el-GR"/>
        </w:rPr>
      </w:pPr>
    </w:p>
    <w:tbl>
      <w:tblPr>
        <w:tblW w:w="9225" w:type="dxa"/>
        <w:tblInd w:w="-20" w:type="dxa"/>
        <w:tblLayout w:type="fixed"/>
        <w:tblLook w:val="0000"/>
      </w:tblPr>
      <w:tblGrid>
        <w:gridCol w:w="1404"/>
        <w:gridCol w:w="1985"/>
        <w:gridCol w:w="992"/>
        <w:gridCol w:w="4844"/>
      </w:tblGrid>
      <w:tr w:rsidR="00AE43F7" w:rsidTr="00721421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43F7" w:rsidRDefault="00AE43F7" w:rsidP="00721421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 xml:space="preserve">Α/Α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43F7" w:rsidRDefault="00AE43F7" w:rsidP="00721421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 xml:space="preserve">Περιγραφή / Προδιαγραφή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43F7" w:rsidRDefault="00AE43F7" w:rsidP="00721421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 xml:space="preserve">Σελίδα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43F7" w:rsidRPr="00AE43F7" w:rsidRDefault="00AE43F7" w:rsidP="00721421">
            <w:pPr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ΠΑΡΑΤΗΡΗΣΕΙΣ / ΣΧΟΛΙΑ / ΠΡΟΤΑΣΕΙΣ</w:t>
            </w:r>
          </w:p>
        </w:tc>
      </w:tr>
      <w:tr w:rsidR="008E6ECE" w:rsidTr="00721421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CE" w:rsidRDefault="008E6ECE" w:rsidP="00721421">
            <w:pPr>
              <w:snapToGrid w:val="0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CE" w:rsidRDefault="008E6ECE" w:rsidP="00721421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CE" w:rsidRDefault="008E6ECE" w:rsidP="00721421">
            <w:pPr>
              <w:snapToGrid w:val="0"/>
              <w:rPr>
                <w:rFonts w:ascii="Calibri" w:hAnsi="Calibri" w:cs="Calibri"/>
                <w:shd w:val="clear" w:color="auto" w:fill="00FFFF"/>
                <w:lang w:val="el-GR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ECE" w:rsidRDefault="008E6ECE" w:rsidP="00721421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</w:tr>
      <w:tr w:rsidR="008E6ECE" w:rsidTr="00721421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CE" w:rsidRDefault="008E6ECE" w:rsidP="00721421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CE" w:rsidRDefault="008E6ECE" w:rsidP="00721421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CE" w:rsidRDefault="008E6ECE" w:rsidP="00721421">
            <w:pPr>
              <w:snapToGrid w:val="0"/>
              <w:rPr>
                <w:rFonts w:ascii="Calibri" w:hAnsi="Calibri" w:cs="Calibri"/>
                <w:shd w:val="clear" w:color="auto" w:fill="00FFFF"/>
                <w:lang w:val="el-GR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ECE" w:rsidRDefault="008E6ECE" w:rsidP="00721421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</w:tr>
      <w:tr w:rsidR="008E6ECE" w:rsidTr="00721421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CE" w:rsidRDefault="008E6ECE" w:rsidP="00721421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CE" w:rsidRDefault="008E6ECE" w:rsidP="00721421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CE" w:rsidRDefault="008E6ECE" w:rsidP="00721421">
            <w:pPr>
              <w:snapToGrid w:val="0"/>
              <w:rPr>
                <w:rFonts w:ascii="Calibri" w:hAnsi="Calibri" w:cs="Calibri"/>
                <w:shd w:val="clear" w:color="auto" w:fill="00FFFF"/>
                <w:lang w:val="el-GR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ECE" w:rsidRDefault="008E6ECE" w:rsidP="00721421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</w:tr>
    </w:tbl>
    <w:p w:rsidR="009D69BA" w:rsidRPr="000F596B" w:rsidRDefault="009D69BA">
      <w:pPr>
        <w:rPr>
          <w:lang w:val="el-GR"/>
        </w:rPr>
      </w:pPr>
    </w:p>
    <w:sectPr w:rsidR="009D69BA" w:rsidRPr="000F596B" w:rsidSect="00351E4C">
      <w:headerReference w:type="default" r:id="rId10"/>
      <w:footerReference w:type="default" r:id="rId11"/>
      <w:headerReference w:type="first" r:id="rId12"/>
      <w:pgSz w:w="12240" w:h="15840"/>
      <w:pgMar w:top="1440" w:right="146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CAD" w:rsidRDefault="00E97CAD">
      <w:r>
        <w:separator/>
      </w:r>
    </w:p>
  </w:endnote>
  <w:endnote w:type="continuationSeparator" w:id="1">
    <w:p w:rsidR="00E97CAD" w:rsidRDefault="00E97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Pro-Semi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BA" w:rsidRDefault="009D69BA">
    <w:pPr>
      <w:pStyle w:val="a9"/>
    </w:pPr>
    <w:r>
      <w:rPr>
        <w:rStyle w:val="a3"/>
        <w:lang w:val="en-US"/>
      </w:rPr>
      <w:tab/>
    </w:r>
    <w:r>
      <w:rPr>
        <w:rStyle w:val="a3"/>
        <w:lang w:val="en-US"/>
      </w:rPr>
      <w:tab/>
    </w:r>
    <w:r>
      <w:rPr>
        <w:rStyle w:val="a3"/>
        <w:lang w:val="en-US"/>
      </w:rPr>
      <w:tab/>
    </w:r>
    <w:r>
      <w:rPr>
        <w:rStyle w:val="a3"/>
        <w:lang w:val="en-US"/>
      </w:rPr>
      <w:tab/>
    </w:r>
    <w:r>
      <w:rPr>
        <w:rStyle w:val="a3"/>
        <w:lang w:val="en-US"/>
      </w:rPr>
      <w:tab/>
      <w:t xml:space="preserve">    </w:t>
    </w:r>
    <w:r>
      <w:rPr>
        <w:rStyle w:val="a3"/>
        <w:lang w:val="el-GR"/>
      </w:rPr>
      <w:t xml:space="preserve">Σελίδα </w:t>
    </w:r>
    <w:r w:rsidR="00351E4C">
      <w:rPr>
        <w:rStyle w:val="a3"/>
      </w:rPr>
      <w:fldChar w:fldCharType="begin"/>
    </w:r>
    <w:r>
      <w:rPr>
        <w:rStyle w:val="a3"/>
      </w:rPr>
      <w:instrText xml:space="preserve"> PAGE </w:instrText>
    </w:r>
    <w:r w:rsidR="00351E4C">
      <w:rPr>
        <w:rStyle w:val="a3"/>
      </w:rPr>
      <w:fldChar w:fldCharType="separate"/>
    </w:r>
    <w:r w:rsidR="00712174">
      <w:rPr>
        <w:rStyle w:val="a3"/>
        <w:noProof/>
      </w:rPr>
      <w:t>2</w:t>
    </w:r>
    <w:r w:rsidR="00351E4C">
      <w:rPr>
        <w:rStyle w:val="a3"/>
      </w:rPr>
      <w:fldChar w:fldCharType="end"/>
    </w:r>
    <w:r>
      <w:rPr>
        <w:rStyle w:val="a3"/>
        <w:lang w:val="el-GR"/>
      </w:rPr>
      <w:t>/</w:t>
    </w:r>
    <w:r w:rsidR="00351E4C">
      <w:rPr>
        <w:rStyle w:val="a3"/>
      </w:rPr>
      <w:fldChar w:fldCharType="begin"/>
    </w:r>
    <w:r>
      <w:rPr>
        <w:rStyle w:val="a3"/>
      </w:rPr>
      <w:instrText xml:space="preserve"> NUMPAGES \* ARABIC </w:instrText>
    </w:r>
    <w:r w:rsidR="00351E4C">
      <w:rPr>
        <w:rStyle w:val="a3"/>
      </w:rPr>
      <w:fldChar w:fldCharType="separate"/>
    </w:r>
    <w:r w:rsidR="00712174">
      <w:rPr>
        <w:rStyle w:val="a3"/>
        <w:noProof/>
      </w:rPr>
      <w:t>4</w:t>
    </w:r>
    <w:r w:rsidR="00351E4C">
      <w:rPr>
        <w:rStyle w:val="a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CAD" w:rsidRDefault="00E97CAD">
      <w:r>
        <w:separator/>
      </w:r>
    </w:p>
  </w:footnote>
  <w:footnote w:type="continuationSeparator" w:id="1">
    <w:p w:rsidR="00E97CAD" w:rsidRDefault="00E97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BA" w:rsidRDefault="009D69BA">
    <w:pPr>
      <w:pStyle w:val="a4"/>
      <w:spacing w:before="120" w:after="240"/>
      <w:ind w:left="2268"/>
      <w:jc w:val="left"/>
    </w:pPr>
  </w:p>
  <w:p w:rsidR="009D69BA" w:rsidRPr="003A3EA0" w:rsidRDefault="008E6ECE" w:rsidP="008E6ECE">
    <w:pPr>
      <w:pStyle w:val="aa"/>
      <w:jc w:val="center"/>
      <w:rPr>
        <w:i/>
      </w:rPr>
    </w:pPr>
    <w:r w:rsidRPr="008E6ECE">
      <w:rPr>
        <w:rFonts w:ascii="Calibri" w:hAnsi="Calibri" w:cs="Calibri"/>
        <w:noProof/>
        <w:lang w:eastAsia="el-GR"/>
      </w:rPr>
      <w:drawing>
        <wp:inline distT="0" distB="0" distL="0" distR="0">
          <wp:extent cx="4798695" cy="860612"/>
          <wp:effectExtent l="19050" t="0" r="1905" b="0"/>
          <wp:docPr id="3" name="4 - Εικόνα" descr="PROKHRYX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KHRYXH.jpg"/>
                  <pic:cNvPicPr/>
                </pic:nvPicPr>
                <pic:blipFill>
                  <a:blip r:embed="rId1"/>
                  <a:srcRect l="3206" t="20420" r="5859" b="11514"/>
                  <a:stretch>
                    <a:fillRect/>
                  </a:stretch>
                </pic:blipFill>
                <pic:spPr>
                  <a:xfrm>
                    <a:off x="0" y="0"/>
                    <a:ext cx="4798695" cy="860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BA" w:rsidRDefault="008E6ECE">
    <w:pPr>
      <w:pStyle w:val="a4"/>
      <w:spacing w:before="120" w:after="240"/>
      <w:ind w:left="1560"/>
      <w:jc w:val="left"/>
      <w:rPr>
        <w:rFonts w:ascii="Times New Roman" w:hAnsi="Times New Roman"/>
        <w:sz w:val="24"/>
        <w:lang w:val="el-GR" w:eastAsia="el-GR"/>
      </w:rPr>
    </w:pPr>
    <w:r w:rsidRPr="008E6ECE">
      <w:rPr>
        <w:noProof/>
        <w:lang w:val="el-GR" w:eastAsia="el-GR"/>
      </w:rPr>
      <w:drawing>
        <wp:inline distT="0" distB="0" distL="0" distR="0">
          <wp:extent cx="4798695" cy="860612"/>
          <wp:effectExtent l="19050" t="0" r="1905" b="0"/>
          <wp:docPr id="2" name="4 - Εικόνα" descr="PROKHRYX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KHRYXH.jpg"/>
                  <pic:cNvPicPr/>
                </pic:nvPicPr>
                <pic:blipFill>
                  <a:blip r:embed="rId1"/>
                  <a:srcRect l="3206" t="20420" r="5859" b="11514"/>
                  <a:stretch>
                    <a:fillRect/>
                  </a:stretch>
                </pic:blipFill>
                <pic:spPr>
                  <a:xfrm>
                    <a:off x="0" y="0"/>
                    <a:ext cx="4798695" cy="860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69BA" w:rsidRDefault="009D69BA">
    <w:pPr>
      <w:pStyle w:val="aa"/>
      <w:rPr>
        <w:lang w:val="en-US"/>
      </w:rPr>
    </w:pPr>
  </w:p>
  <w:p w:rsidR="009D69BA" w:rsidRDefault="009D69BA">
    <w:pPr>
      <w:pStyle w:val="aa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bCs/>
        <w:sz w:val="20"/>
        <w:szCs w:val="20"/>
        <w:lang w:val="el-GR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A3EA0"/>
    <w:rsid w:val="000D052A"/>
    <w:rsid w:val="000F596B"/>
    <w:rsid w:val="00132FBF"/>
    <w:rsid w:val="00351E4C"/>
    <w:rsid w:val="003A3EA0"/>
    <w:rsid w:val="003E76D2"/>
    <w:rsid w:val="003F0F5F"/>
    <w:rsid w:val="00497CBB"/>
    <w:rsid w:val="004B3A93"/>
    <w:rsid w:val="006379A8"/>
    <w:rsid w:val="006939EA"/>
    <w:rsid w:val="006F76F4"/>
    <w:rsid w:val="00712174"/>
    <w:rsid w:val="008E6ECE"/>
    <w:rsid w:val="00931EAB"/>
    <w:rsid w:val="009D69BA"/>
    <w:rsid w:val="00A62BEE"/>
    <w:rsid w:val="00AE43F7"/>
    <w:rsid w:val="00B51B6B"/>
    <w:rsid w:val="00E97CAD"/>
    <w:rsid w:val="00EC6D4C"/>
    <w:rsid w:val="00F2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4C"/>
    <w:pPr>
      <w:suppressAutoHyphens/>
      <w:jc w:val="both"/>
    </w:pPr>
    <w:rPr>
      <w:rFonts w:ascii="Tahoma" w:hAnsi="Tahoma" w:cs="Tahoma"/>
      <w:sz w:val="22"/>
      <w:szCs w:val="22"/>
      <w:lang w:val="en-GB" w:eastAsia="zh-CN"/>
    </w:rPr>
  </w:style>
  <w:style w:type="paragraph" w:styleId="1">
    <w:name w:val="heading 1"/>
    <w:basedOn w:val="a"/>
    <w:next w:val="a"/>
    <w:qFormat/>
    <w:rsid w:val="00351E4C"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51E4C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1E4C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51E4C"/>
    <w:rPr>
      <w:rFonts w:cs="Times New Roman"/>
    </w:rPr>
  </w:style>
  <w:style w:type="character" w:customStyle="1" w:styleId="WW8Num2z0">
    <w:name w:val="WW8Num2z0"/>
    <w:rsid w:val="00351E4C"/>
    <w:rPr>
      <w:rFonts w:ascii="Verdana" w:hAnsi="Verdana" w:cs="Verdana" w:hint="default"/>
      <w:b/>
      <w:bCs/>
      <w:sz w:val="20"/>
      <w:szCs w:val="20"/>
      <w:lang w:val="el-GR"/>
    </w:rPr>
  </w:style>
  <w:style w:type="character" w:customStyle="1" w:styleId="WW8Num3z0">
    <w:name w:val="WW8Num3z0"/>
    <w:rsid w:val="00351E4C"/>
    <w:rPr>
      <w:rFonts w:cs="Times New Roman"/>
    </w:rPr>
  </w:style>
  <w:style w:type="character" w:customStyle="1" w:styleId="WW8Num2z1">
    <w:name w:val="WW8Num2z1"/>
    <w:rsid w:val="00351E4C"/>
  </w:style>
  <w:style w:type="character" w:customStyle="1" w:styleId="WW8Num2z2">
    <w:name w:val="WW8Num2z2"/>
    <w:rsid w:val="00351E4C"/>
  </w:style>
  <w:style w:type="character" w:customStyle="1" w:styleId="WW8Num2z3">
    <w:name w:val="WW8Num2z3"/>
    <w:rsid w:val="00351E4C"/>
  </w:style>
  <w:style w:type="character" w:customStyle="1" w:styleId="WW8Num2z4">
    <w:name w:val="WW8Num2z4"/>
    <w:rsid w:val="00351E4C"/>
  </w:style>
  <w:style w:type="character" w:customStyle="1" w:styleId="WW8Num2z5">
    <w:name w:val="WW8Num2z5"/>
    <w:rsid w:val="00351E4C"/>
  </w:style>
  <w:style w:type="character" w:customStyle="1" w:styleId="WW8Num2z6">
    <w:name w:val="WW8Num2z6"/>
    <w:rsid w:val="00351E4C"/>
  </w:style>
  <w:style w:type="character" w:customStyle="1" w:styleId="WW8Num2z7">
    <w:name w:val="WW8Num2z7"/>
    <w:rsid w:val="00351E4C"/>
  </w:style>
  <w:style w:type="character" w:customStyle="1" w:styleId="WW8Num2z8">
    <w:name w:val="WW8Num2z8"/>
    <w:rsid w:val="00351E4C"/>
  </w:style>
  <w:style w:type="character" w:customStyle="1" w:styleId="WW8Num3z1">
    <w:name w:val="WW8Num3z1"/>
    <w:rsid w:val="00351E4C"/>
  </w:style>
  <w:style w:type="character" w:customStyle="1" w:styleId="WW8Num3z2">
    <w:name w:val="WW8Num3z2"/>
    <w:rsid w:val="00351E4C"/>
  </w:style>
  <w:style w:type="character" w:customStyle="1" w:styleId="WW8Num3z3">
    <w:name w:val="WW8Num3z3"/>
    <w:rsid w:val="00351E4C"/>
  </w:style>
  <w:style w:type="character" w:customStyle="1" w:styleId="WW8Num3z4">
    <w:name w:val="WW8Num3z4"/>
    <w:rsid w:val="00351E4C"/>
  </w:style>
  <w:style w:type="character" w:customStyle="1" w:styleId="WW8Num3z5">
    <w:name w:val="WW8Num3z5"/>
    <w:rsid w:val="00351E4C"/>
  </w:style>
  <w:style w:type="character" w:customStyle="1" w:styleId="WW8Num3z6">
    <w:name w:val="WW8Num3z6"/>
    <w:rsid w:val="00351E4C"/>
  </w:style>
  <w:style w:type="character" w:customStyle="1" w:styleId="WW8Num3z7">
    <w:name w:val="WW8Num3z7"/>
    <w:rsid w:val="00351E4C"/>
  </w:style>
  <w:style w:type="character" w:customStyle="1" w:styleId="WW8Num3z8">
    <w:name w:val="WW8Num3z8"/>
    <w:rsid w:val="00351E4C"/>
  </w:style>
  <w:style w:type="character" w:customStyle="1" w:styleId="WW8Num4z0">
    <w:name w:val="WW8Num4z0"/>
    <w:rsid w:val="00351E4C"/>
    <w:rPr>
      <w:rFonts w:cs="Times New Roman"/>
    </w:rPr>
  </w:style>
  <w:style w:type="character" w:customStyle="1" w:styleId="10">
    <w:name w:val="Προεπιλεγμένη γραμματοσειρά1"/>
    <w:rsid w:val="00351E4C"/>
  </w:style>
  <w:style w:type="character" w:customStyle="1" w:styleId="Heading1Char">
    <w:name w:val="Heading 1 Char"/>
    <w:rsid w:val="00351E4C"/>
    <w:rPr>
      <w:rFonts w:ascii="Cambria" w:hAnsi="Cambria" w:cs="Cambria"/>
      <w:b/>
      <w:bCs/>
      <w:kern w:val="1"/>
      <w:sz w:val="32"/>
      <w:szCs w:val="32"/>
      <w:lang w:val="en-GB"/>
    </w:rPr>
  </w:style>
  <w:style w:type="character" w:customStyle="1" w:styleId="Heading2Char">
    <w:name w:val="Heading 2 Char"/>
    <w:rsid w:val="00351E4C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rsid w:val="00351E4C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FooterChar">
    <w:name w:val="Footer Char"/>
    <w:rsid w:val="00351E4C"/>
    <w:rPr>
      <w:rFonts w:ascii="Tahoma" w:hAnsi="Tahoma" w:cs="Tahoma"/>
      <w:sz w:val="24"/>
      <w:szCs w:val="24"/>
      <w:lang w:val="en-GB"/>
    </w:rPr>
  </w:style>
  <w:style w:type="character" w:customStyle="1" w:styleId="HeaderChar">
    <w:name w:val="Header Char"/>
    <w:rsid w:val="00351E4C"/>
    <w:rPr>
      <w:rFonts w:ascii="Tahoma" w:hAnsi="Tahoma" w:cs="Tahoma"/>
      <w:sz w:val="18"/>
      <w:szCs w:val="18"/>
    </w:rPr>
  </w:style>
  <w:style w:type="character" w:styleId="a3">
    <w:name w:val="page number"/>
    <w:rsid w:val="00351E4C"/>
    <w:rPr>
      <w:rFonts w:ascii="Tahoma" w:hAnsi="Tahoma" w:cs="Tahoma"/>
      <w:sz w:val="20"/>
      <w:szCs w:val="20"/>
    </w:rPr>
  </w:style>
  <w:style w:type="character" w:styleId="-">
    <w:name w:val="Hyperlink"/>
    <w:rsid w:val="00351E4C"/>
    <w:rPr>
      <w:rFonts w:cs="Times New Roman"/>
      <w:color w:val="0000FF"/>
      <w:u w:val="single"/>
    </w:rPr>
  </w:style>
  <w:style w:type="character" w:customStyle="1" w:styleId="BalloonTextChar">
    <w:name w:val="Balloon Text Char"/>
    <w:rsid w:val="00351E4C"/>
    <w:rPr>
      <w:rFonts w:cs="Times New Roman"/>
      <w:sz w:val="2"/>
      <w:szCs w:val="2"/>
      <w:lang w:val="en-GB"/>
    </w:rPr>
  </w:style>
  <w:style w:type="character" w:customStyle="1" w:styleId="fieldtext1">
    <w:name w:val="fieldtext1"/>
    <w:rsid w:val="00351E4C"/>
    <w:rPr>
      <w:rFonts w:ascii="Verdana" w:hAnsi="Verdana" w:cs="Verdana"/>
      <w:color w:val="000000"/>
      <w:sz w:val="15"/>
      <w:szCs w:val="15"/>
    </w:rPr>
  </w:style>
  <w:style w:type="character" w:customStyle="1" w:styleId="DocumentMapChar">
    <w:name w:val="Document Map Char"/>
    <w:rsid w:val="00351E4C"/>
    <w:rPr>
      <w:rFonts w:ascii="Tahoma" w:hAnsi="Tahoma" w:cs="Tahoma"/>
      <w:sz w:val="16"/>
      <w:szCs w:val="16"/>
      <w:lang w:val="en-GB"/>
    </w:rPr>
  </w:style>
  <w:style w:type="character" w:customStyle="1" w:styleId="TitleChar">
    <w:name w:val="Title Char"/>
    <w:rsid w:val="00351E4C"/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a4">
    <w:name w:val="Επικεφαλίδα"/>
    <w:basedOn w:val="a"/>
    <w:next w:val="a5"/>
    <w:rsid w:val="00351E4C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  <w:lang w:val="en-US"/>
    </w:rPr>
  </w:style>
  <w:style w:type="paragraph" w:styleId="a5">
    <w:name w:val="Body Text"/>
    <w:basedOn w:val="a"/>
    <w:rsid w:val="00351E4C"/>
    <w:pPr>
      <w:spacing w:after="140" w:line="288" w:lineRule="auto"/>
    </w:pPr>
  </w:style>
  <w:style w:type="paragraph" w:styleId="a6">
    <w:name w:val="List"/>
    <w:basedOn w:val="a5"/>
    <w:rsid w:val="00351E4C"/>
    <w:rPr>
      <w:rFonts w:cs="Mangal"/>
    </w:rPr>
  </w:style>
  <w:style w:type="paragraph" w:styleId="a7">
    <w:name w:val="caption"/>
    <w:basedOn w:val="a"/>
    <w:qFormat/>
    <w:rsid w:val="00351E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rsid w:val="00351E4C"/>
    <w:pPr>
      <w:suppressLineNumbers/>
    </w:pPr>
    <w:rPr>
      <w:rFonts w:cs="Mangal"/>
    </w:rPr>
  </w:style>
  <w:style w:type="paragraph" w:customStyle="1" w:styleId="11">
    <w:name w:val="Κείμενο πλαισίου1"/>
    <w:basedOn w:val="a"/>
    <w:rsid w:val="00351E4C"/>
    <w:rPr>
      <w:rFonts w:ascii="Times New Roman" w:hAnsi="Times New Roman" w:cs="Times New Roman"/>
      <w:sz w:val="2"/>
      <w:szCs w:val="2"/>
    </w:rPr>
  </w:style>
  <w:style w:type="paragraph" w:styleId="a9">
    <w:name w:val="footer"/>
    <w:basedOn w:val="a"/>
    <w:rsid w:val="00351E4C"/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680"/>
        <w:tab w:val="left" w:pos="5580"/>
        <w:tab w:val="right" w:pos="6840"/>
        <w:tab w:val="left" w:pos="8820"/>
      </w:tabs>
      <w:jc w:val="right"/>
    </w:pPr>
    <w:rPr>
      <w:rFonts w:cs="Times New Roman"/>
      <w:sz w:val="24"/>
      <w:szCs w:val="24"/>
    </w:rPr>
  </w:style>
  <w:style w:type="paragraph" w:styleId="aa">
    <w:name w:val="header"/>
    <w:basedOn w:val="a"/>
    <w:rsid w:val="00351E4C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1134"/>
        <w:tab w:val="left" w:pos="7740"/>
        <w:tab w:val="left" w:pos="8280"/>
      </w:tabs>
    </w:pPr>
    <w:rPr>
      <w:rFonts w:cs="Times New Roman"/>
      <w:sz w:val="18"/>
      <w:szCs w:val="18"/>
      <w:lang w:val="el-GR"/>
    </w:rPr>
  </w:style>
  <w:style w:type="paragraph" w:customStyle="1" w:styleId="StyleTitlosergouBold">
    <w:name w:val="Style Titlos ergou + Bold"/>
    <w:basedOn w:val="3"/>
    <w:rsid w:val="00351E4C"/>
    <w:pPr>
      <w:jc w:val="left"/>
    </w:pPr>
    <w:rPr>
      <w:b w:val="0"/>
      <w:bCs w:val="0"/>
    </w:rPr>
  </w:style>
  <w:style w:type="paragraph" w:styleId="12">
    <w:name w:val="toc 1"/>
    <w:basedOn w:val="a"/>
    <w:next w:val="a"/>
    <w:rsid w:val="00351E4C"/>
    <w:pPr>
      <w:jc w:val="left"/>
    </w:pPr>
  </w:style>
  <w:style w:type="paragraph" w:styleId="20">
    <w:name w:val="toc 2"/>
    <w:basedOn w:val="a"/>
    <w:next w:val="a"/>
    <w:rsid w:val="00351E4C"/>
    <w:pPr>
      <w:ind w:left="240"/>
      <w:jc w:val="left"/>
    </w:pPr>
  </w:style>
  <w:style w:type="paragraph" w:styleId="30">
    <w:name w:val="toc 3"/>
    <w:basedOn w:val="a"/>
    <w:next w:val="a"/>
    <w:rsid w:val="00351E4C"/>
    <w:pPr>
      <w:ind w:left="480"/>
      <w:jc w:val="left"/>
    </w:pPr>
  </w:style>
  <w:style w:type="paragraph" w:customStyle="1" w:styleId="CharChar1CharCharCharCharCharCharCharCharCharCharChar">
    <w:name w:val="Char Char1 Char Char Char Char Char Char Char Char Char Char Char"/>
    <w:basedOn w:val="a"/>
    <w:rsid w:val="00351E4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Χάρτης εγγράφου1"/>
    <w:basedOn w:val="a"/>
    <w:rsid w:val="00351E4C"/>
    <w:rPr>
      <w:rFonts w:cs="Times New Roman"/>
      <w:sz w:val="16"/>
      <w:szCs w:val="16"/>
    </w:rPr>
  </w:style>
  <w:style w:type="paragraph" w:customStyle="1" w:styleId="Style16ptBoldCentered">
    <w:name w:val="Style 16 pt Bold Centered"/>
    <w:basedOn w:val="a"/>
    <w:rsid w:val="00351E4C"/>
    <w:pPr>
      <w:spacing w:before="60" w:after="60"/>
      <w:jc w:val="center"/>
    </w:pPr>
    <w:rPr>
      <w:rFonts w:ascii="Verdana" w:hAnsi="Verdana" w:cs="Times New Roman"/>
      <w:b/>
      <w:bCs/>
      <w:sz w:val="32"/>
      <w:szCs w:val="18"/>
      <w:lang w:val="el-GR"/>
    </w:rPr>
  </w:style>
  <w:style w:type="paragraph" w:customStyle="1" w:styleId="Style16ptCenteredAfter6pt">
    <w:name w:val="Style 16 pt Centered After:  6 pt"/>
    <w:basedOn w:val="a"/>
    <w:rsid w:val="00351E4C"/>
    <w:pPr>
      <w:spacing w:before="60" w:after="120"/>
      <w:jc w:val="center"/>
    </w:pPr>
    <w:rPr>
      <w:rFonts w:ascii="Verdana" w:hAnsi="Verdana" w:cs="Times New Roman"/>
      <w:sz w:val="28"/>
      <w:szCs w:val="18"/>
      <w:lang w:val="el-GR"/>
    </w:rPr>
  </w:style>
  <w:style w:type="paragraph" w:customStyle="1" w:styleId="ab">
    <w:name w:val="Περιεχόμενα πίνακα"/>
    <w:basedOn w:val="a"/>
    <w:rsid w:val="00351E4C"/>
    <w:pPr>
      <w:suppressLineNumbers/>
    </w:pPr>
  </w:style>
  <w:style w:type="paragraph" w:customStyle="1" w:styleId="ac">
    <w:name w:val="Επικεφαλίδα πίνακα"/>
    <w:basedOn w:val="ab"/>
    <w:rsid w:val="00351E4C"/>
    <w:pPr>
      <w:jc w:val="center"/>
    </w:pPr>
    <w:rPr>
      <w:b/>
      <w:bCs/>
    </w:rPr>
  </w:style>
  <w:style w:type="paragraph" w:styleId="ad">
    <w:name w:val="Balloon Text"/>
    <w:basedOn w:val="a"/>
    <w:link w:val="Char"/>
    <w:uiPriority w:val="99"/>
    <w:semiHidden/>
    <w:unhideWhenUsed/>
    <w:rsid w:val="008E6ECE"/>
    <w:rPr>
      <w:sz w:val="16"/>
      <w:szCs w:val="16"/>
    </w:rPr>
  </w:style>
  <w:style w:type="character" w:customStyle="1" w:styleId="Char">
    <w:name w:val="Κείμενο πλαισίου Char"/>
    <w:basedOn w:val="a0"/>
    <w:link w:val="ad"/>
    <w:uiPriority w:val="99"/>
    <w:semiHidden/>
    <w:rsid w:val="008E6ECE"/>
    <w:rPr>
      <w:rFonts w:ascii="Tahoma" w:hAnsi="Tahoma" w:cs="Tahoma"/>
      <w:sz w:val="16"/>
      <w:szCs w:val="16"/>
      <w:lang w:val="en-GB" w:eastAsia="zh-CN"/>
    </w:rPr>
  </w:style>
  <w:style w:type="paragraph" w:styleId="ae">
    <w:name w:val="Title"/>
    <w:basedOn w:val="a"/>
    <w:link w:val="Char0"/>
    <w:qFormat/>
    <w:rsid w:val="008E6ECE"/>
    <w:pPr>
      <w:suppressAutoHyphens w:val="0"/>
      <w:jc w:val="center"/>
    </w:pPr>
    <w:rPr>
      <w:b/>
      <w:bCs/>
      <w:sz w:val="36"/>
      <w:szCs w:val="24"/>
      <w:lang w:val="en-US" w:eastAsia="el-GR"/>
    </w:rPr>
  </w:style>
  <w:style w:type="character" w:customStyle="1" w:styleId="Char0">
    <w:name w:val="Τίτλος Char"/>
    <w:basedOn w:val="a0"/>
    <w:link w:val="ae"/>
    <w:rsid w:val="008E6ECE"/>
    <w:rPr>
      <w:rFonts w:ascii="Tahoma" w:hAnsi="Tahoma" w:cs="Tahoma"/>
      <w:b/>
      <w:bCs/>
      <w:sz w:val="36"/>
      <w:szCs w:val="24"/>
      <w:lang w:val="en-US"/>
    </w:rPr>
  </w:style>
  <w:style w:type="paragraph" w:customStyle="1" w:styleId="normalwithoutspacing">
    <w:name w:val="normal_without_spacing"/>
    <w:basedOn w:val="a"/>
    <w:rsid w:val="008E6ECE"/>
    <w:pPr>
      <w:spacing w:after="60"/>
    </w:pPr>
    <w:rPr>
      <w:rFonts w:ascii="Calibri" w:eastAsia="Batang" w:hAnsi="Calibri" w:cs="Calibri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mp-zak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mp-zak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nmp-zak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ΥΠΟΒΟΛΗ ΠΡΟΤΑΣΕΩΝ / ΠΑΡΑΤΗΡΗΣΕΩΝ ΕΠΙ ΤΟΥ ΣΧΕΔΙΟΥ ΠΡΟΚΗΡΥΞΗΣ ΤΟΥ ΕΡΓΟΥ «ΧΧΧΧΧΧΧ» ΣΤΑ ΠΛΑΙΣΙΑ ΤΗΣ ΔΗΜΟΣΙΑΣ ΔΙΑΒΟΥΛΕΥΣΗΣ ΑΠΟ ηη/μ</vt:lpstr>
    </vt:vector>
  </TitlesOfParts>
  <Company>HP</Company>
  <LinksUpToDate>false</LinksUpToDate>
  <CharactersWithSpaces>1830</CharactersWithSpaces>
  <SharedDoc>false</SharedDoc>
  <HLinks>
    <vt:vector size="12" baseType="variant">
      <vt:variant>
        <vt:i4>458868</vt:i4>
      </vt:variant>
      <vt:variant>
        <vt:i4>3</vt:i4>
      </vt:variant>
      <vt:variant>
        <vt:i4>0</vt:i4>
      </vt:variant>
      <vt:variant>
        <vt:i4>5</vt:i4>
      </vt:variant>
      <vt:variant>
        <vt:lpwstr>mailto:a.nikas@eaadhsy.gr</vt:lpwstr>
      </vt:variant>
      <vt:variant>
        <vt:lpwstr/>
      </vt:variant>
      <vt:variant>
        <vt:i4>327716</vt:i4>
      </vt:variant>
      <vt:variant>
        <vt:i4>0</vt:i4>
      </vt:variant>
      <vt:variant>
        <vt:i4>0</vt:i4>
      </vt:variant>
      <vt:variant>
        <vt:i4>5</vt:i4>
      </vt:variant>
      <vt:variant>
        <vt:lpwstr>mailto:eaadhsy@eaadhsy.gr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ΥΠΟΒΟΛΗ ΠΡΟΤΑΣΕΩΝ / ΠΑΡΑΤΗΡΗΣΕΩΝ ΕΠΙ ΤΟΥ ΣΧΕΔΙΟΥ ΠΡΟΚΗΡΥΞΗΣ ΤΟΥ ΕΡΓΟΥ «ΧΧΧΧΧΧΧ» ΣΤΑ ΠΛΑΙΣΙΑ ΤΗΣ ΔΗΜΟΣΙΑΣ ΔΙΑΒΟΥΛΕΥΣΗΣ ΑΠΟ ηη/μ</dc:title>
  <dc:creator>pkanellis</dc:creator>
  <cp:lastModifiedBy>HP</cp:lastModifiedBy>
  <cp:revision>2</cp:revision>
  <cp:lastPrinted>2003-05-23T09:09:00Z</cp:lastPrinted>
  <dcterms:created xsi:type="dcterms:W3CDTF">2021-08-20T07:44:00Z</dcterms:created>
  <dcterms:modified xsi:type="dcterms:W3CDTF">2021-08-20T07:44:00Z</dcterms:modified>
</cp:coreProperties>
</file>